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28C5F826"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9C0997">
        <w:rPr>
          <w:rFonts w:cs="Arial"/>
          <w:lang w:val="sr-Cyrl-CS"/>
        </w:rPr>
        <w:t>3100/0632/2019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5B377059" w:rsidR="00210557" w:rsidRPr="00E941EA" w:rsidRDefault="009C0997" w:rsidP="00210557">
      <w:pPr>
        <w:pStyle w:val="Title"/>
        <w:spacing w:before="0"/>
        <w:rPr>
          <w:rFonts w:cs="Arial"/>
          <w:sz w:val="22"/>
          <w:szCs w:val="22"/>
          <w:lang w:val="sr-Latn-RS"/>
        </w:rPr>
      </w:pPr>
      <w:r>
        <w:rPr>
          <w:rFonts w:cs="Arial"/>
          <w:sz w:val="22"/>
          <w:szCs w:val="22"/>
        </w:rPr>
        <w:t>ТЕКУЋЕ И ИНТЕРВЕНТНО ОДРЖАВАЊЕ 110 KV И 35 KV ПОСТРОЈЕЊА У ТЕ КОСТОЛАЦ А</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2A82BDC8" w:rsidR="009642F1" w:rsidRPr="00E941EA" w:rsidRDefault="009642F1" w:rsidP="004641BC">
      <w:pPr>
        <w:jc w:val="center"/>
        <w:rPr>
          <w:rFonts w:eastAsia="Arial Unicode MS" w:cs="Arial"/>
          <w:b/>
          <w:kern w:val="2"/>
          <w:lang w:val="ru-RU"/>
        </w:rPr>
      </w:pPr>
      <w:r w:rsidRPr="00E941EA">
        <w:rPr>
          <w:rFonts w:eastAsia="Arial Unicode MS" w:cs="Arial"/>
          <w:b/>
          <w:kern w:val="2"/>
          <w:lang w:val="ru-RU"/>
        </w:rPr>
        <w:t>К О М И С И Ј А</w:t>
      </w:r>
    </w:p>
    <w:p w14:paraId="6DB6FE6F" w14:textId="193A9DF5" w:rsidR="009642F1" w:rsidRPr="00E941EA" w:rsidRDefault="009642F1" w:rsidP="004641BC">
      <w:pPr>
        <w:jc w:val="center"/>
        <w:rPr>
          <w:rFonts w:eastAsia="Arial Unicode MS" w:cs="Arial"/>
          <w:kern w:val="2"/>
          <w:lang w:val="ru-RU"/>
        </w:rPr>
      </w:pPr>
      <w:r w:rsidRPr="00E941EA">
        <w:rPr>
          <w:rFonts w:eastAsia="Arial Unicode MS" w:cs="Arial"/>
          <w:kern w:val="2"/>
          <w:lang w:val="ru-RU"/>
        </w:rPr>
        <w:t xml:space="preserve">за спровођење </w:t>
      </w:r>
      <w:r w:rsidR="00983CF8">
        <w:rPr>
          <w:rFonts w:eastAsia="Arial Unicode MS" w:cs="Arial"/>
          <w:kern w:val="2"/>
          <w:lang w:val="ru-RU"/>
        </w:rPr>
        <w:t>ЈН</w:t>
      </w:r>
      <w:r w:rsidR="00983CF8">
        <w:rPr>
          <w:rFonts w:eastAsia="Arial Unicode MS" w:cs="Arial"/>
          <w:kern w:val="2"/>
          <w:lang w:val="sr-Latn-CS"/>
        </w:rPr>
        <w:t xml:space="preserve"> </w:t>
      </w:r>
      <w:r w:rsidR="009C0997">
        <w:rPr>
          <w:rFonts w:eastAsia="Arial Unicode MS" w:cs="Arial"/>
          <w:kern w:val="2"/>
          <w:lang w:val="ru-RU"/>
        </w:rPr>
        <w:t>3100/0632/2019</w:t>
      </w:r>
    </w:p>
    <w:p w14:paraId="204BDB6B" w14:textId="0A83D8D1" w:rsidR="009642F1" w:rsidRPr="001969D7" w:rsidRDefault="009642F1" w:rsidP="004641BC">
      <w:pPr>
        <w:jc w:val="center"/>
        <w:rPr>
          <w:rFonts w:eastAsia="Arial Unicode MS" w:cs="Arial"/>
          <w:kern w:val="2"/>
          <w:lang w:val="sr-Cyrl-RS"/>
        </w:rPr>
      </w:pPr>
      <w:r w:rsidRPr="00E941EA">
        <w:rPr>
          <w:rFonts w:eastAsia="Arial Unicode MS" w:cs="Arial"/>
          <w:kern w:val="2"/>
          <w:lang w:val="ru-RU"/>
        </w:rPr>
        <w:t>формирана Решењем бр.</w:t>
      </w:r>
      <w:r w:rsidR="001969D7">
        <w:rPr>
          <w:rFonts w:eastAsia="Arial Unicode MS" w:cs="Arial"/>
          <w:kern w:val="2"/>
          <w:lang w:val="sr-Cyrl-RS"/>
        </w:rPr>
        <w:t>Е.05.01.-</w:t>
      </w:r>
      <w:r w:rsidR="004774E3">
        <w:rPr>
          <w:rFonts w:eastAsia="Arial Unicode MS" w:cs="Arial"/>
          <w:kern w:val="2"/>
          <w:lang w:val="sr-Latn-RS"/>
        </w:rPr>
        <w:t>178766</w:t>
      </w:r>
      <w:r w:rsidR="004774E3">
        <w:rPr>
          <w:rFonts w:eastAsia="Arial Unicode MS" w:cs="Arial"/>
          <w:kern w:val="2"/>
          <w:lang w:val="sr-Cyrl-RS"/>
        </w:rPr>
        <w:t>/3-19</w:t>
      </w:r>
    </w:p>
    <w:p w14:paraId="192D4B59" w14:textId="77777777" w:rsidR="009642F1" w:rsidRPr="00E941EA" w:rsidRDefault="009642F1" w:rsidP="004641BC">
      <w:pPr>
        <w:pStyle w:val="Title"/>
        <w:spacing w:before="0"/>
        <w:rPr>
          <w:rFonts w:cs="Arial"/>
          <w:b w:val="0"/>
          <w:sz w:val="22"/>
          <w:szCs w:val="22"/>
        </w:rPr>
      </w:pPr>
    </w:p>
    <w:p w14:paraId="79B06700" w14:textId="5B0C8023" w:rsidR="009642F1" w:rsidRPr="00E941EA" w:rsidRDefault="009642F1" w:rsidP="004641BC">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099CB7BA" w:rsidR="00210557" w:rsidRPr="00E941EA" w:rsidRDefault="00113B84" w:rsidP="004641BC">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4641BC">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59BC7307"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8D0D9B" w:rsidRPr="00E941EA">
        <w:rPr>
          <w:rFonts w:eastAsia="Arial Unicode MS" w:cs="Arial"/>
          <w:kern w:val="2"/>
          <w:lang w:val="sr-Latn-RS"/>
        </w:rPr>
        <w:t>_____</w:t>
      </w:r>
      <w:r w:rsidRPr="00E941EA">
        <w:rPr>
          <w:rFonts w:eastAsia="Arial Unicode MS" w:cs="Arial"/>
          <w:kern w:val="2"/>
          <w:lang w:val="ru-RU"/>
        </w:rPr>
        <w:t xml:space="preserve"> </w:t>
      </w:r>
      <w:r w:rsidR="004774E3">
        <w:rPr>
          <w:rFonts w:eastAsia="Arial Unicode MS" w:cs="Arial"/>
          <w:kern w:val="2"/>
          <w:lang w:val="sr-Latn-RS"/>
        </w:rPr>
        <w:t>_______________</w:t>
      </w:r>
      <w:r w:rsidRPr="00E941EA">
        <w:rPr>
          <w:rFonts w:eastAsia="Arial Unicode MS" w:cs="Arial"/>
          <w:kern w:val="2"/>
          <w:lang w:val="ru-RU"/>
        </w:rPr>
        <w:t xml:space="preserve">од </w:t>
      </w:r>
      <w:r w:rsidR="008D0D9B" w:rsidRPr="00E941EA">
        <w:rPr>
          <w:rFonts w:eastAsia="Arial Unicode MS" w:cs="Arial"/>
          <w:kern w:val="2"/>
          <w:lang w:val="sr-Latn-RS"/>
        </w:rPr>
        <w:t>___</w:t>
      </w:r>
      <w:r w:rsidR="004774E3">
        <w:rPr>
          <w:rFonts w:eastAsia="Arial Unicode MS" w:cs="Arial"/>
          <w:kern w:val="2"/>
          <w:lang w:val="sr-Latn-RS"/>
        </w:rPr>
        <w:t>___</w:t>
      </w:r>
      <w:r w:rsidR="00EC2F36" w:rsidRPr="00E941EA">
        <w:rPr>
          <w:rFonts w:eastAsia="Arial Unicode MS" w:cs="Arial"/>
          <w:kern w:val="2"/>
          <w:lang w:val="ru-RU"/>
        </w:rPr>
        <w:t>.</w:t>
      </w:r>
      <w:r w:rsidR="00983CF8">
        <w:rPr>
          <w:rFonts w:eastAsia="Arial Unicode MS" w:cs="Arial"/>
          <w:kern w:val="2"/>
          <w:lang w:val="sr-Latn-CS"/>
        </w:rPr>
        <w:t>____</w:t>
      </w:r>
      <w:r w:rsidR="004774E3">
        <w:rPr>
          <w:rFonts w:eastAsia="Arial Unicode MS" w:cs="Arial"/>
          <w:kern w:val="2"/>
          <w:lang w:val="sr-Latn-CS"/>
        </w:rPr>
        <w:t>_</w:t>
      </w:r>
      <w:r w:rsidR="00413BCE" w:rsidRPr="00E941EA">
        <w:rPr>
          <w:rFonts w:eastAsia="Arial Unicode MS" w:cs="Arial"/>
          <w:kern w:val="2"/>
          <w:lang w:val="ru-RU"/>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5D269AB8" w:rsidR="00113B84" w:rsidRPr="00E941EA" w:rsidRDefault="00165A71" w:rsidP="003E13A2">
      <w:pPr>
        <w:spacing w:before="0"/>
        <w:jc w:val="center"/>
        <w:rPr>
          <w:rFonts w:cs="Arial"/>
          <w:b/>
          <w:lang w:val="sr-Cyrl-RS"/>
        </w:rPr>
      </w:pPr>
      <w:r w:rsidRPr="00E941EA">
        <w:rPr>
          <w:rFonts w:cs="Arial"/>
          <w:lang w:val="ru-RU"/>
        </w:rPr>
        <w:t>Костолац,</w:t>
      </w:r>
      <w:r w:rsidR="009C0997">
        <w:rPr>
          <w:rFonts w:cs="Arial"/>
          <w:lang w:val="sr-Latn-RS"/>
        </w:rPr>
        <w:t>j</w:t>
      </w:r>
      <w:r w:rsidR="009C0997">
        <w:rPr>
          <w:rFonts w:cs="Arial"/>
          <w:lang w:val="sr-Cyrl-RS"/>
        </w:rPr>
        <w:t>у</w:t>
      </w:r>
      <w:r w:rsidR="00554770">
        <w:rPr>
          <w:rFonts w:cs="Arial"/>
          <w:lang w:val="sr-Cyrl-RS"/>
        </w:rPr>
        <w:t>л</w:t>
      </w:r>
      <w:bookmarkStart w:id="6" w:name="_GoBack"/>
      <w:bookmarkEnd w:id="6"/>
      <w:r w:rsidR="004276AD" w:rsidRPr="00E941EA">
        <w:rPr>
          <w:rFonts w:cs="Arial"/>
          <w:i/>
          <w:lang w:val="ru-RU"/>
        </w:rPr>
        <w:t xml:space="preserve"> </w:t>
      </w:r>
      <w:r w:rsidR="004774E3">
        <w:rPr>
          <w:rFonts w:cs="Arial"/>
          <w:lang w:val="sr-Latn-RS"/>
        </w:rPr>
        <w:t>2019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096C4D8D"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1969D7" w:rsidRPr="00E941EA">
        <w:rPr>
          <w:rFonts w:eastAsia="Arial Unicode MS" w:cs="Arial"/>
          <w:kern w:val="2"/>
          <w:lang w:val="ru-RU"/>
        </w:rPr>
        <w:t>.</w:t>
      </w:r>
      <w:r w:rsidR="001969D7">
        <w:rPr>
          <w:rFonts w:eastAsia="Arial Unicode MS" w:cs="Arial"/>
          <w:kern w:val="2"/>
          <w:lang w:val="sr-Cyrl-RS"/>
        </w:rPr>
        <w:t>Е.05.01.-</w:t>
      </w:r>
      <w:r w:rsidR="004774E3">
        <w:rPr>
          <w:rFonts w:eastAsia="Arial Unicode MS" w:cs="Arial"/>
          <w:kern w:val="2"/>
          <w:lang w:val="sr-Latn-RS"/>
        </w:rPr>
        <w:t>178766</w:t>
      </w:r>
      <w:r w:rsidR="004774E3">
        <w:rPr>
          <w:rFonts w:eastAsia="Arial Unicode MS" w:cs="Arial"/>
          <w:kern w:val="2"/>
          <w:lang w:val="sr-Cyrl-RS"/>
        </w:rPr>
        <w:t>/2-19</w:t>
      </w:r>
      <w:r w:rsidR="00B278F7" w:rsidRPr="00E941EA">
        <w:rPr>
          <w:rFonts w:eastAsia="Arial Unicode MS" w:cs="Arial"/>
          <w:kern w:val="2"/>
          <w:lang w:val="sr-Latn-RS"/>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4774E3">
        <w:rPr>
          <w:rFonts w:eastAsia="Arial Unicode MS" w:cs="Arial"/>
          <w:kern w:val="2"/>
          <w:lang w:val="sr-Latn-RS"/>
        </w:rPr>
        <w:t>16</w:t>
      </w:r>
      <w:r w:rsidR="004774E3">
        <w:rPr>
          <w:rFonts w:eastAsia="Arial Unicode MS" w:cs="Arial"/>
          <w:kern w:val="2"/>
          <w:lang w:val="sr-Cyrl-RS"/>
        </w:rPr>
        <w:t>.04.2019</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1969D7" w:rsidRPr="00E941EA">
        <w:rPr>
          <w:rFonts w:eastAsia="Arial Unicode MS" w:cs="Arial"/>
          <w:kern w:val="2"/>
          <w:lang w:val="ru-RU"/>
        </w:rPr>
        <w:t>.</w:t>
      </w:r>
      <w:r w:rsidR="001969D7">
        <w:rPr>
          <w:rFonts w:eastAsia="Arial Unicode MS" w:cs="Arial"/>
          <w:kern w:val="2"/>
          <w:lang w:val="sr-Cyrl-RS"/>
        </w:rPr>
        <w:t>Е.05.01.-1</w:t>
      </w:r>
      <w:r w:rsidR="004774E3">
        <w:rPr>
          <w:rFonts w:eastAsia="Arial Unicode MS" w:cs="Arial"/>
          <w:kern w:val="2"/>
          <w:lang w:val="sr-Latn-RS"/>
        </w:rPr>
        <w:t>78766</w:t>
      </w:r>
      <w:r w:rsidR="004774E3">
        <w:rPr>
          <w:rFonts w:eastAsia="Arial Unicode MS" w:cs="Arial"/>
          <w:kern w:val="2"/>
          <w:lang w:val="sr-Cyrl-RS"/>
        </w:rPr>
        <w:t>/3-19*</w:t>
      </w:r>
      <w:r w:rsidR="00B278F7" w:rsidRPr="00E941EA">
        <w:rPr>
          <w:rFonts w:eastAsia="Arial Unicode MS" w:cs="Arial"/>
          <w:kern w:val="2"/>
          <w:lang w:val="sr-Latn-RS"/>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4774E3">
        <w:rPr>
          <w:rFonts w:eastAsia="Arial Unicode MS" w:cs="Arial"/>
          <w:kern w:val="2"/>
          <w:lang w:val="sr-Cyrl-RS"/>
        </w:rPr>
        <w:t>16.04</w:t>
      </w:r>
      <w:r w:rsidR="001969D7">
        <w:rPr>
          <w:rFonts w:eastAsia="Arial Unicode MS" w:cs="Arial"/>
          <w:kern w:val="2"/>
          <w:lang w:val="sr-Cyrl-RS"/>
        </w:rPr>
        <w:t>.201</w:t>
      </w:r>
      <w:r w:rsidR="004774E3">
        <w:rPr>
          <w:rFonts w:eastAsia="Arial Unicode MS" w:cs="Arial"/>
          <w:kern w:val="2"/>
          <w:lang w:val="sr-Latn-RS"/>
        </w:rPr>
        <w:t>9</w:t>
      </w:r>
      <w:r w:rsidR="00B278F7" w:rsidRPr="00E941EA">
        <w:rPr>
          <w:rFonts w:eastAsia="Arial Unicode MS" w:cs="Arial"/>
          <w:kern w:val="2"/>
          <w:lang w:val="ru-RU"/>
        </w:rPr>
        <w:t>.</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7" w:name="_Toc441215598"/>
      <w:bookmarkStart w:id="8" w:name="_Toc441651537"/>
      <w:bookmarkStart w:id="9" w:name="_Toc442559874"/>
      <w:r w:rsidRPr="00E941EA">
        <w:rPr>
          <w:rFonts w:cs="Arial"/>
          <w:b/>
          <w:lang w:val="ru-RU"/>
        </w:rPr>
        <w:t>КОНКУРСНА ДОКУМЕНТАЦИЈА</w:t>
      </w:r>
      <w:bookmarkEnd w:id="7"/>
      <w:bookmarkEnd w:id="8"/>
      <w:bookmarkEnd w:id="9"/>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0B245731" w:rsidR="00210557" w:rsidRPr="00E941EA" w:rsidRDefault="00210557" w:rsidP="00874F5B">
      <w:pPr>
        <w:jc w:val="center"/>
        <w:rPr>
          <w:rFonts w:cs="Arial"/>
          <w:b/>
          <w:lang w:val="ru-RU"/>
        </w:rPr>
      </w:pPr>
      <w:bookmarkStart w:id="10" w:name="_Toc441215599"/>
      <w:bookmarkStart w:id="11" w:name="_Toc441651538"/>
      <w:bookmarkStart w:id="12"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10"/>
      <w:bookmarkEnd w:id="11"/>
      <w:bookmarkEnd w:id="12"/>
      <w:r w:rsidR="00165A71" w:rsidRPr="00E941EA">
        <w:rPr>
          <w:rFonts w:cs="Arial"/>
          <w:b/>
          <w:lang w:val="ru-RU"/>
        </w:rPr>
        <w:t xml:space="preserve"> </w:t>
      </w:r>
      <w:r w:rsidR="008D0D9B" w:rsidRPr="00E941EA">
        <w:rPr>
          <w:rFonts w:cs="Arial"/>
          <w:b/>
          <w:lang w:val="ru-RU"/>
        </w:rPr>
        <w:t>ЈН/</w:t>
      </w:r>
      <w:r w:rsidR="009C0997">
        <w:rPr>
          <w:rFonts w:cs="Arial"/>
          <w:b/>
          <w:lang w:val="ru-RU"/>
        </w:rPr>
        <w:t>3100/0632/2019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62904810" w:rsidR="00C62AA7" w:rsidRPr="00E941EA" w:rsidRDefault="00AD47E5" w:rsidP="004C3B38">
            <w:pPr>
              <w:tabs>
                <w:tab w:val="left" w:pos="360"/>
                <w:tab w:val="left" w:pos="567"/>
                <w:tab w:val="right" w:leader="dot" w:pos="9639"/>
              </w:tabs>
              <w:jc w:val="center"/>
              <w:rPr>
                <w:rFonts w:cs="Arial"/>
                <w:lang w:val="sr-Cyrl-RS"/>
              </w:rPr>
            </w:pPr>
            <w:r>
              <w:rPr>
                <w:rFonts w:cs="Arial"/>
                <w:lang w:val="sr-Cyrl-RS"/>
              </w:rPr>
              <w:t>11</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3C99FE7F" w:rsidR="00C62AA7" w:rsidRPr="00E941EA" w:rsidRDefault="00AD47E5" w:rsidP="00F976B1">
            <w:pPr>
              <w:tabs>
                <w:tab w:val="left" w:pos="360"/>
                <w:tab w:val="left" w:pos="567"/>
                <w:tab w:val="right" w:leader="dot" w:pos="9639"/>
              </w:tabs>
              <w:jc w:val="center"/>
              <w:rPr>
                <w:rFonts w:cs="Arial"/>
                <w:lang w:val="sr-Cyrl-RS"/>
              </w:rPr>
            </w:pPr>
            <w:r>
              <w:rPr>
                <w:rFonts w:cs="Arial"/>
                <w:lang w:val="sr-Cyrl-RS"/>
              </w:rPr>
              <w:t>16</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7625EFD0" w:rsidR="00C62AA7" w:rsidRPr="00E941EA" w:rsidRDefault="00AD47E5" w:rsidP="00DF128B">
            <w:pPr>
              <w:tabs>
                <w:tab w:val="left" w:pos="360"/>
                <w:tab w:val="left" w:pos="567"/>
                <w:tab w:val="right" w:leader="dot" w:pos="9639"/>
              </w:tabs>
              <w:jc w:val="center"/>
              <w:rPr>
                <w:rFonts w:cs="Arial"/>
                <w:lang w:val="sr-Cyrl-RS"/>
              </w:rPr>
            </w:pPr>
            <w:r>
              <w:rPr>
                <w:rFonts w:cs="Arial"/>
                <w:lang w:val="sr-Cyrl-RS"/>
              </w:rPr>
              <w:t>17</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5D5093C0" w:rsidR="00C62AA7" w:rsidRPr="00E941EA" w:rsidRDefault="00AD47E5" w:rsidP="00AC4A56">
            <w:pPr>
              <w:tabs>
                <w:tab w:val="left" w:pos="360"/>
                <w:tab w:val="left" w:pos="567"/>
                <w:tab w:val="right" w:leader="dot" w:pos="9639"/>
              </w:tabs>
              <w:jc w:val="center"/>
              <w:rPr>
                <w:rFonts w:cs="Arial"/>
                <w:lang w:val="sr-Cyrl-RS"/>
              </w:rPr>
            </w:pPr>
            <w:r>
              <w:rPr>
                <w:rFonts w:cs="Arial"/>
                <w:lang w:val="sr-Cyrl-RS"/>
              </w:rPr>
              <w:t>32</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10B19B95" w:rsidR="00C62AA7" w:rsidRPr="00E941EA" w:rsidRDefault="000C3C16" w:rsidP="00E32E86">
            <w:pPr>
              <w:tabs>
                <w:tab w:val="left" w:pos="360"/>
                <w:tab w:val="left" w:pos="567"/>
                <w:tab w:val="right" w:leader="dot" w:pos="9639"/>
              </w:tabs>
              <w:jc w:val="center"/>
              <w:rPr>
                <w:rFonts w:cs="Arial"/>
                <w:lang w:val="sr-Cyrl-RS"/>
              </w:rPr>
            </w:pPr>
            <w:r>
              <w:rPr>
                <w:rFonts w:cs="Arial"/>
                <w:lang w:val="sr-Cyrl-RS"/>
              </w:rPr>
              <w:t>58</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6585501B" w:rsidR="00F5264D" w:rsidRPr="00E941EA" w:rsidRDefault="00C53AC6" w:rsidP="00C53AC6">
      <w:pPr>
        <w:jc w:val="right"/>
        <w:rPr>
          <w:rFonts w:cs="Arial"/>
          <w:lang w:val="sr-Cyrl-CS"/>
        </w:rPr>
      </w:pPr>
      <w:r w:rsidRPr="00E941EA">
        <w:rPr>
          <w:rFonts w:cs="Arial"/>
          <w:bCs/>
          <w:noProof/>
          <w:lang w:val="sr-Cyrl-CS"/>
        </w:rPr>
        <w:t xml:space="preserve">Укупан број страна документације: </w:t>
      </w:r>
      <w:r w:rsidR="00D17165">
        <w:rPr>
          <w:rFonts w:cs="Arial"/>
          <w:bCs/>
          <w:noProof/>
          <w:lang w:val="sr-Cyrl-CS"/>
        </w:rPr>
        <w:t>69</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250044">
      <w:pPr>
        <w:pStyle w:val="Heading10"/>
        <w:numPr>
          <w:ilvl w:val="0"/>
          <w:numId w:val="14"/>
        </w:numPr>
        <w:rPr>
          <w:rFonts w:cs="Arial"/>
          <w:lang w:val="en-US"/>
        </w:rPr>
      </w:pPr>
      <w:r w:rsidRPr="00E941EA">
        <w:rPr>
          <w:rFonts w:cs="Arial"/>
          <w:lang w:val="ru-RU"/>
        </w:rPr>
        <w:br w:type="page"/>
      </w:r>
      <w:bookmarkStart w:id="13" w:name="_Toc430335136"/>
      <w:bookmarkStart w:id="14" w:name="_Toc442559876"/>
      <w:bookmarkStart w:id="15" w:name="_Toc427817447"/>
      <w:r w:rsidR="00FA0E61" w:rsidRPr="00E941EA">
        <w:rPr>
          <w:rFonts w:cs="Arial"/>
        </w:rPr>
        <w:lastRenderedPageBreak/>
        <w:t>ОПШТИ ПОДАЦИ О ЈАВНОЈ НАБАВЦИ</w:t>
      </w:r>
      <w:bookmarkEnd w:id="13"/>
      <w:bookmarkEnd w:id="14"/>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1E25CD12"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0C3C16">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554770"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739BB8CD" w:rsidR="004276AD" w:rsidRPr="00E941EA" w:rsidRDefault="004276AD" w:rsidP="002E12CC">
            <w:pPr>
              <w:pStyle w:val="Heading10"/>
              <w:jc w:val="center"/>
              <w:rPr>
                <w:rFonts w:cs="Arial"/>
                <w:b w:val="0"/>
              </w:rPr>
            </w:pPr>
            <w:bookmarkStart w:id="16"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6"/>
            <w:r w:rsidR="009C0997">
              <w:rPr>
                <w:rFonts w:cs="Arial"/>
              </w:rPr>
              <w:t>ТЕКУЋЕ И ИНТЕРВЕНТНО ОДРЖАВАЊЕ 110 KV И 35 KV ПОСТРОЈЕЊА У ТЕ КОСТОЛАЦ А</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69BEA58D" w:rsidR="004276AD" w:rsidRPr="009C0997" w:rsidRDefault="009C0997" w:rsidP="004276AD">
            <w:pPr>
              <w:jc w:val="center"/>
              <w:rPr>
                <w:rFonts w:cs="Arial"/>
                <w:i/>
              </w:rPr>
            </w:pPr>
            <w:r>
              <w:rPr>
                <w:rFonts w:cs="Arial"/>
                <w:lang w:val="sr-Cyrl-RS"/>
              </w:rPr>
              <w:t>Слађана Лалић</w:t>
            </w:r>
          </w:p>
          <w:p w14:paraId="3C19EA1C" w14:textId="6C6D9CE7"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9C0997">
              <w:rPr>
                <w:rFonts w:cs="Arial"/>
                <w:b/>
              </w:rPr>
              <w:t>sladjana.lalic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250044">
      <w:pPr>
        <w:pStyle w:val="Heading10"/>
        <w:numPr>
          <w:ilvl w:val="0"/>
          <w:numId w:val="14"/>
        </w:numPr>
        <w:jc w:val="both"/>
        <w:rPr>
          <w:rFonts w:cs="Arial"/>
          <w:lang w:val="sr-Cyrl-RS"/>
        </w:rPr>
      </w:pPr>
      <w:bookmarkStart w:id="17" w:name="_Toc442559878"/>
      <w:bookmarkStart w:id="18"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7A4EDBC8"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9C0997">
        <w:rPr>
          <w:rFonts w:cs="Arial"/>
          <w:b/>
          <w:lang w:val="sr-Cyrl-RS" w:eastAsia="zh-CN"/>
        </w:rPr>
        <w:t>ТЕКУЋЕ И ИНТЕРВЕНТНО ОДРЖАВАЊЕ 110 KV И 35 KV ПОСТРОЈЕЊА У ТЕ КОСТОЛАЦ А</w:t>
      </w:r>
    </w:p>
    <w:p w14:paraId="35EB1502" w14:textId="339D51FC" w:rsidR="00C36D28" w:rsidRPr="00E63F94" w:rsidRDefault="002E12CC" w:rsidP="00C36D28">
      <w:pPr>
        <w:rPr>
          <w:rFonts w:cs="Arial"/>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9C0997">
        <w:t>Услуге поправке и одржавања електричних уређаја, апарата и припадајуће опреме</w:t>
      </w:r>
    </w:p>
    <w:p w14:paraId="629103F8" w14:textId="1C4FA148" w:rsidR="002E12CC" w:rsidRPr="00E941EA" w:rsidRDefault="002E12CC" w:rsidP="00C36D28">
      <w:pPr>
        <w:ind w:right="-14"/>
        <w:rPr>
          <w:rFonts w:cs="Arial"/>
          <w:lang w:val="ru-RU" w:eastAsia="zh-CN"/>
        </w:rPr>
      </w:pPr>
    </w:p>
    <w:p w14:paraId="70523993" w14:textId="540A08E5" w:rsidR="002E12CC" w:rsidRPr="00983CF8" w:rsidRDefault="002E12CC" w:rsidP="009C0997">
      <w:pPr>
        <w:tabs>
          <w:tab w:val="left" w:pos="5130"/>
        </w:tabs>
        <w:spacing w:before="0"/>
        <w:rPr>
          <w:rFonts w:cs="Arial"/>
          <w:lang w:val="sr-Cyrl-CS" w:eastAsia="zh-CN"/>
        </w:rPr>
      </w:pPr>
      <w:r w:rsidRPr="00E941EA">
        <w:rPr>
          <w:rFonts w:cs="Arial"/>
          <w:lang w:val="ru-RU" w:eastAsia="zh-CN"/>
        </w:rPr>
        <w:t>Ознака из општег речника набавке:</w:t>
      </w:r>
      <w:r w:rsidR="00C36D28" w:rsidRPr="00C36D28">
        <w:rPr>
          <w:rFonts w:cs="Arial"/>
          <w:lang w:val="sr-Cyrl-CS"/>
        </w:rPr>
        <w:t xml:space="preserve"> </w:t>
      </w:r>
      <w:r w:rsidR="009C0997">
        <w:t>50532000</w:t>
      </w:r>
      <w:r w:rsidR="009C0997">
        <w:rPr>
          <w:rFonts w:eastAsia="Arial" w:cs="Arial"/>
          <w:color w:val="000000"/>
        </w:rPr>
        <w:tab/>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Pr="00E941EA" w:rsidRDefault="000C3BC2" w:rsidP="002E12CC">
      <w:pPr>
        <w:tabs>
          <w:tab w:val="left" w:pos="1134"/>
        </w:tabs>
        <w:rPr>
          <w:rFonts w:cs="Arial"/>
          <w:lang w:val="sr-Cyrl-RS"/>
        </w:rPr>
      </w:pPr>
    </w:p>
    <w:p w14:paraId="186F1BFA" w14:textId="77777777" w:rsidR="000C3BC2" w:rsidRPr="00E941EA" w:rsidRDefault="000C3BC2"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p w14:paraId="64D38C71" w14:textId="77777777" w:rsidR="0008074E" w:rsidRPr="00E941EA" w:rsidRDefault="0008074E" w:rsidP="002E12CC">
      <w:pPr>
        <w:tabs>
          <w:tab w:val="left" w:pos="1134"/>
        </w:tabs>
        <w:rPr>
          <w:rFonts w:cs="Arial"/>
          <w:lang w:val="sr-Cyrl-RS"/>
        </w:rPr>
      </w:pPr>
    </w:p>
    <w:p w14:paraId="1A03F4CF" w14:textId="77777777" w:rsidR="00473CCE" w:rsidRPr="00E941EA" w:rsidRDefault="00473CCE" w:rsidP="002E12CC">
      <w:pPr>
        <w:tabs>
          <w:tab w:val="left" w:pos="1134"/>
        </w:tabs>
        <w:rPr>
          <w:rFonts w:cs="Arial"/>
          <w:lang w:val="sr-Cyrl-RS"/>
        </w:rPr>
      </w:pPr>
    </w:p>
    <w:bookmarkEnd w:id="17"/>
    <w:p w14:paraId="280952CC" w14:textId="77777777" w:rsidR="006B1D1C" w:rsidRPr="00E941EA" w:rsidRDefault="006B1D1C" w:rsidP="00250044">
      <w:pPr>
        <w:pStyle w:val="Heading10"/>
        <w:numPr>
          <w:ilvl w:val="0"/>
          <w:numId w:val="14"/>
        </w:numPr>
        <w:jc w:val="both"/>
        <w:rPr>
          <w:rFonts w:cs="Arial"/>
          <w:lang w:val="sr-Cyrl-RS"/>
        </w:rPr>
      </w:pPr>
      <w:r w:rsidRPr="00E941EA">
        <w:rPr>
          <w:rFonts w:cs="Arial"/>
        </w:rPr>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9" w:name="_Toc441651541"/>
      <w:bookmarkStart w:id="20" w:name="_Toc442559879"/>
      <w:r w:rsidRPr="00E941EA">
        <w:rPr>
          <w:rFonts w:cs="Arial"/>
          <w:lang w:val="sr-Cyrl-RS"/>
        </w:rPr>
        <w:t xml:space="preserve">3.1 Врста и обим </w:t>
      </w:r>
      <w:bookmarkEnd w:id="19"/>
      <w:bookmarkEnd w:id="20"/>
      <w:r w:rsidRPr="00E941EA">
        <w:rPr>
          <w:rFonts w:cs="Arial"/>
          <w:lang w:val="sr-Cyrl-RS"/>
        </w:rPr>
        <w:t>услуга</w:t>
      </w:r>
    </w:p>
    <w:p w14:paraId="65335DEF" w14:textId="77777777" w:rsidR="009C0997" w:rsidRPr="009C0997" w:rsidRDefault="009C0997" w:rsidP="009C0997">
      <w:pPr>
        <w:rPr>
          <w:lang w:val="sr-Cyrl-RS" w:eastAsia="ar-SA"/>
        </w:rPr>
      </w:pPr>
    </w:p>
    <w:p w14:paraId="696D7137" w14:textId="77777777" w:rsidR="009C0997" w:rsidRPr="00097B09" w:rsidRDefault="009C0997" w:rsidP="009C0997">
      <w:pPr>
        <w:ind w:firstLine="720"/>
        <w:rPr>
          <w:rFonts w:cs="Arial"/>
        </w:rPr>
      </w:pPr>
      <w:r w:rsidRPr="00097B09">
        <w:rPr>
          <w:rFonts w:cs="Arial"/>
        </w:rPr>
        <w:t>Potrebno je obe</w:t>
      </w:r>
      <w:r w:rsidRPr="00097B09">
        <w:rPr>
          <w:rFonts w:cs="Arial"/>
          <w:lang w:val="sr-Latn-RS"/>
        </w:rPr>
        <w:t>z</w:t>
      </w:r>
      <w:r w:rsidRPr="00097B09">
        <w:rPr>
          <w:rFonts w:cs="Arial"/>
        </w:rPr>
        <w:t>bediti tekuće i interventno održavanje visokonaponske opreme u RP 110 kV u TE Kostolac A. Ponuđač mora da odgovori na poziv Naručioca u roku od 24 h bez obzira na vikende, praznike i sl.</w:t>
      </w:r>
    </w:p>
    <w:p w14:paraId="269D3B13" w14:textId="77777777" w:rsidR="009C0997" w:rsidRPr="00097B09" w:rsidRDefault="009C0997" w:rsidP="009C0997">
      <w:pPr>
        <w:ind w:firstLine="720"/>
        <w:rPr>
          <w:rFonts w:cs="Arial"/>
        </w:rPr>
      </w:pPr>
      <w:r w:rsidRPr="00097B09">
        <w:rPr>
          <w:rFonts w:cs="Arial"/>
        </w:rPr>
        <w:t>Oprema na koju se odnose radovi je:</w:t>
      </w:r>
    </w:p>
    <w:p w14:paraId="78F0178C" w14:textId="77777777" w:rsidR="009C0997" w:rsidRPr="00097B09" w:rsidRDefault="009C0997" w:rsidP="009C0997">
      <w:pPr>
        <w:numPr>
          <w:ilvl w:val="0"/>
          <w:numId w:val="37"/>
        </w:numPr>
        <w:spacing w:before="0"/>
        <w:jc w:val="left"/>
        <w:rPr>
          <w:rFonts w:cs="Arial"/>
        </w:rPr>
      </w:pPr>
      <w:r w:rsidRPr="00097B09">
        <w:rPr>
          <w:rFonts w:cs="Arial"/>
        </w:rPr>
        <w:t>110 kV prekidač sledećih karakterstika: 3-polni prekidač, 1250A, 123kV, 31.5kA, 80kA, 220V DC, SF6, tip  3AP1, 123kV Siemens sa 3 odvojena MOP (posebno za svaki pol prekida</w:t>
      </w:r>
      <w:r w:rsidRPr="00097B09">
        <w:rPr>
          <w:rFonts w:cs="Arial"/>
          <w:lang w:val="sr-Latn-RS"/>
        </w:rPr>
        <w:t>č</w:t>
      </w:r>
      <w:r w:rsidRPr="00097B09">
        <w:rPr>
          <w:rFonts w:cs="Arial"/>
        </w:rPr>
        <w:t>a)</w:t>
      </w:r>
    </w:p>
    <w:p w14:paraId="2DC45949" w14:textId="77777777" w:rsidR="009C0997" w:rsidRPr="00097B09" w:rsidRDefault="009C0997" w:rsidP="009C0997">
      <w:pPr>
        <w:numPr>
          <w:ilvl w:val="0"/>
          <w:numId w:val="37"/>
        </w:numPr>
        <w:spacing w:before="0"/>
        <w:jc w:val="left"/>
        <w:rPr>
          <w:rFonts w:cs="Arial"/>
        </w:rPr>
      </w:pPr>
      <w:r w:rsidRPr="00097B09">
        <w:rPr>
          <w:rFonts w:cs="Arial"/>
        </w:rPr>
        <w:t>rastavljač sledećih karakteristika: 3-polni rastavljač sa noževima za uzemljenje, 123kV, 1250A, 31.5kA, 80kA, 220V DC, ABS MINEL tipa RSZ 1232/MPS</w:t>
      </w:r>
    </w:p>
    <w:p w14:paraId="444F787A" w14:textId="16C3A500" w:rsidR="009C0997" w:rsidRPr="009C0997" w:rsidRDefault="009C0997" w:rsidP="009C0997">
      <w:pPr>
        <w:numPr>
          <w:ilvl w:val="0"/>
          <w:numId w:val="37"/>
        </w:numPr>
        <w:spacing w:before="0"/>
        <w:jc w:val="left"/>
        <w:rPr>
          <w:rFonts w:cs="Arial"/>
        </w:rPr>
      </w:pPr>
      <w:r w:rsidRPr="00097B09">
        <w:rPr>
          <w:rFonts w:cs="Arial"/>
        </w:rPr>
        <w:t>sabirnice, provodnici, izolatori</w:t>
      </w:r>
    </w:p>
    <w:p w14:paraId="37CDB66A" w14:textId="77777777" w:rsidR="009C0997" w:rsidRPr="00097B09" w:rsidRDefault="009C0997" w:rsidP="009C0997">
      <w:pPr>
        <w:ind w:left="720"/>
        <w:rPr>
          <w:rFonts w:cs="Arial"/>
        </w:rPr>
      </w:pPr>
      <w:r w:rsidRPr="00097B09">
        <w:rPr>
          <w:rFonts w:cs="Arial"/>
        </w:rPr>
        <w:t>Radovi:</w:t>
      </w:r>
    </w:p>
    <w:p w14:paraId="69DBCF08" w14:textId="77777777" w:rsidR="009C0997" w:rsidRPr="00097B09" w:rsidRDefault="009C0997" w:rsidP="009C0997">
      <w:pPr>
        <w:numPr>
          <w:ilvl w:val="0"/>
          <w:numId w:val="36"/>
        </w:numPr>
        <w:tabs>
          <w:tab w:val="clear" w:pos="1440"/>
          <w:tab w:val="num" w:pos="-5954"/>
        </w:tabs>
        <w:spacing w:before="0"/>
        <w:ind w:left="1134"/>
        <w:rPr>
          <w:rFonts w:cs="Arial"/>
        </w:rPr>
      </w:pPr>
      <w:r w:rsidRPr="00097B09">
        <w:rPr>
          <w:rFonts w:cs="Arial"/>
        </w:rPr>
        <w:t>snimanje padova napona na kontaktima</w:t>
      </w:r>
    </w:p>
    <w:p w14:paraId="30A24D89" w14:textId="77777777" w:rsidR="009C0997" w:rsidRPr="00097B09" w:rsidRDefault="009C0997" w:rsidP="009C0997">
      <w:pPr>
        <w:numPr>
          <w:ilvl w:val="0"/>
          <w:numId w:val="36"/>
        </w:numPr>
        <w:tabs>
          <w:tab w:val="clear" w:pos="1440"/>
          <w:tab w:val="num" w:pos="-5954"/>
        </w:tabs>
        <w:spacing w:before="0"/>
        <w:ind w:left="1134"/>
        <w:rPr>
          <w:rFonts w:cs="Arial"/>
        </w:rPr>
      </w:pPr>
      <w:r w:rsidRPr="00097B09">
        <w:rPr>
          <w:rFonts w:cs="Arial"/>
        </w:rPr>
        <w:t>snimanje minimalnih i maksimalnih napona uključenja i isključenja pogona</w:t>
      </w:r>
    </w:p>
    <w:p w14:paraId="5D853C43" w14:textId="77777777" w:rsidR="009C0997" w:rsidRPr="00097B09" w:rsidRDefault="009C0997" w:rsidP="009C0997">
      <w:pPr>
        <w:numPr>
          <w:ilvl w:val="0"/>
          <w:numId w:val="36"/>
        </w:numPr>
        <w:tabs>
          <w:tab w:val="clear" w:pos="1440"/>
          <w:tab w:val="num" w:pos="-5954"/>
        </w:tabs>
        <w:spacing w:before="0"/>
        <w:ind w:left="1134"/>
        <w:rPr>
          <w:rFonts w:cs="Arial"/>
        </w:rPr>
      </w:pPr>
      <w:r w:rsidRPr="00097B09">
        <w:rPr>
          <w:rFonts w:cs="Arial"/>
        </w:rPr>
        <w:t>snimanje jednovremenosti uključenja i isključenja polova prekidača</w:t>
      </w:r>
    </w:p>
    <w:p w14:paraId="5B65B8B8" w14:textId="77777777" w:rsidR="009C0997" w:rsidRPr="00097B09" w:rsidRDefault="009C0997" w:rsidP="009C0997">
      <w:pPr>
        <w:numPr>
          <w:ilvl w:val="0"/>
          <w:numId w:val="36"/>
        </w:numPr>
        <w:tabs>
          <w:tab w:val="clear" w:pos="1440"/>
          <w:tab w:val="num" w:pos="-5954"/>
        </w:tabs>
        <w:spacing w:before="0"/>
        <w:ind w:left="1134"/>
        <w:rPr>
          <w:rFonts w:cs="Arial"/>
        </w:rPr>
      </w:pPr>
      <w:r w:rsidRPr="00097B09">
        <w:rPr>
          <w:rFonts w:cs="Arial"/>
        </w:rPr>
        <w:t>sačinjavanje izveštaja o izmerenim vrednostima</w:t>
      </w:r>
    </w:p>
    <w:p w14:paraId="686C57A3" w14:textId="77777777" w:rsidR="009C0997" w:rsidRPr="00097B09" w:rsidRDefault="009C0997" w:rsidP="009C0997">
      <w:pPr>
        <w:numPr>
          <w:ilvl w:val="0"/>
          <w:numId w:val="36"/>
        </w:numPr>
        <w:tabs>
          <w:tab w:val="clear" w:pos="1440"/>
          <w:tab w:val="num" w:pos="-5812"/>
        </w:tabs>
        <w:spacing w:before="0"/>
        <w:ind w:left="1134"/>
        <w:rPr>
          <w:rFonts w:cs="Arial"/>
        </w:rPr>
      </w:pPr>
      <w:r w:rsidRPr="00097B09">
        <w:rPr>
          <w:rFonts w:cs="Arial"/>
        </w:rPr>
        <w:t>revizija motorno-opružnog pogona</w:t>
      </w:r>
    </w:p>
    <w:p w14:paraId="1F6AFE87" w14:textId="77777777" w:rsidR="009C0997" w:rsidRPr="00097B09" w:rsidRDefault="009C0997" w:rsidP="009C0997">
      <w:pPr>
        <w:numPr>
          <w:ilvl w:val="0"/>
          <w:numId w:val="36"/>
        </w:numPr>
        <w:tabs>
          <w:tab w:val="clear" w:pos="1440"/>
          <w:tab w:val="num" w:pos="-5812"/>
        </w:tabs>
        <w:spacing w:before="0"/>
        <w:ind w:left="1134"/>
        <w:rPr>
          <w:rFonts w:cs="Arial"/>
        </w:rPr>
      </w:pPr>
      <w:r w:rsidRPr="00097B09">
        <w:rPr>
          <w:rFonts w:cs="Arial"/>
        </w:rPr>
        <w:t>zamena neispravnih elemenata na njemu</w:t>
      </w:r>
    </w:p>
    <w:p w14:paraId="66B3539D" w14:textId="77777777" w:rsidR="009C0997" w:rsidRPr="00097B09" w:rsidRDefault="009C0997" w:rsidP="009C0997">
      <w:pPr>
        <w:numPr>
          <w:ilvl w:val="0"/>
          <w:numId w:val="36"/>
        </w:numPr>
        <w:tabs>
          <w:tab w:val="clear" w:pos="1440"/>
          <w:tab w:val="num" w:pos="-5954"/>
        </w:tabs>
        <w:spacing w:before="0"/>
        <w:ind w:left="1134"/>
        <w:rPr>
          <w:rFonts w:cs="Arial"/>
        </w:rPr>
      </w:pPr>
      <w:r w:rsidRPr="00097B09">
        <w:rPr>
          <w:rFonts w:cs="Arial"/>
        </w:rPr>
        <w:t>kontrola pritiska i eventualna dopuna SF</w:t>
      </w:r>
      <w:r w:rsidRPr="00097B09">
        <w:rPr>
          <w:rFonts w:cs="Arial"/>
          <w:vertAlign w:val="subscript"/>
        </w:rPr>
        <w:t>6</w:t>
      </w:r>
      <w:r w:rsidRPr="00097B09">
        <w:rPr>
          <w:rFonts w:cs="Arial"/>
        </w:rPr>
        <w:t xml:space="preserve"> gasa</w:t>
      </w:r>
    </w:p>
    <w:p w14:paraId="089B8E52" w14:textId="77777777" w:rsidR="009C0997" w:rsidRPr="00097B09" w:rsidRDefault="009C0997" w:rsidP="009C0997">
      <w:pPr>
        <w:numPr>
          <w:ilvl w:val="0"/>
          <w:numId w:val="36"/>
        </w:numPr>
        <w:tabs>
          <w:tab w:val="clear" w:pos="1440"/>
          <w:tab w:val="num" w:pos="-5954"/>
        </w:tabs>
        <w:spacing w:before="0"/>
        <w:ind w:left="1134"/>
        <w:rPr>
          <w:rFonts w:cs="Arial"/>
        </w:rPr>
      </w:pPr>
      <w:r w:rsidRPr="00097B09">
        <w:rPr>
          <w:rFonts w:cs="Arial"/>
        </w:rPr>
        <w:t>kontrola stanja svih SF</w:t>
      </w:r>
      <w:r w:rsidRPr="00097B09">
        <w:rPr>
          <w:rFonts w:cs="Arial"/>
          <w:vertAlign w:val="subscript"/>
        </w:rPr>
        <w:t>6</w:t>
      </w:r>
      <w:r w:rsidRPr="00097B09">
        <w:rPr>
          <w:rFonts w:cs="Arial"/>
        </w:rPr>
        <w:t xml:space="preserve"> instalacija</w:t>
      </w:r>
    </w:p>
    <w:p w14:paraId="52AFA2ED" w14:textId="77777777" w:rsidR="009C0997" w:rsidRPr="00097B09" w:rsidRDefault="009C0997" w:rsidP="009C0997">
      <w:pPr>
        <w:numPr>
          <w:ilvl w:val="0"/>
          <w:numId w:val="36"/>
        </w:numPr>
        <w:tabs>
          <w:tab w:val="clear" w:pos="1440"/>
          <w:tab w:val="num" w:pos="-5954"/>
        </w:tabs>
        <w:spacing w:before="0"/>
        <w:ind w:left="1134"/>
        <w:rPr>
          <w:rFonts w:cs="Arial"/>
        </w:rPr>
      </w:pPr>
      <w:r w:rsidRPr="00097B09">
        <w:rPr>
          <w:rFonts w:cs="Arial"/>
        </w:rPr>
        <w:t>sanacija toplih mesta na spojevima zamenom strujnih stezaljki po potrebi (potrebna auto-korpa sa dometom od 10 m)</w:t>
      </w:r>
    </w:p>
    <w:p w14:paraId="370A2E59" w14:textId="77777777" w:rsidR="009C0997" w:rsidRPr="00097B09" w:rsidRDefault="009C0997" w:rsidP="009C0997">
      <w:pPr>
        <w:ind w:left="774"/>
        <w:rPr>
          <w:rFonts w:cs="Arial"/>
        </w:rPr>
      </w:pPr>
    </w:p>
    <w:p w14:paraId="1CA0D46A" w14:textId="77777777" w:rsidR="009C0997" w:rsidRPr="00097B09" w:rsidRDefault="009C0997" w:rsidP="009C0997">
      <w:pPr>
        <w:ind w:left="774"/>
        <w:rPr>
          <w:rFonts w:cs="Arial"/>
        </w:rPr>
      </w:pPr>
      <w:r w:rsidRPr="00097B09">
        <w:rPr>
          <w:rFonts w:cs="Arial"/>
        </w:rPr>
        <w:t>Za sve nevedene radove predvideti:</w:t>
      </w:r>
    </w:p>
    <w:p w14:paraId="6101B64E" w14:textId="77777777" w:rsidR="009C0997" w:rsidRPr="00097B09" w:rsidRDefault="009C0997" w:rsidP="009C0997">
      <w:pPr>
        <w:numPr>
          <w:ilvl w:val="0"/>
          <w:numId w:val="36"/>
        </w:numPr>
        <w:spacing w:before="0"/>
        <w:rPr>
          <w:rFonts w:cs="Arial"/>
        </w:rPr>
      </w:pPr>
      <w:r>
        <w:rPr>
          <w:rFonts w:cs="Arial"/>
        </w:rPr>
        <w:t>24</w:t>
      </w:r>
      <w:r w:rsidRPr="00097B09">
        <w:rPr>
          <w:rFonts w:cs="Arial"/>
        </w:rPr>
        <w:t>00 norma časova angažovanja stručnog osoblja</w:t>
      </w:r>
    </w:p>
    <w:p w14:paraId="3D56FA53" w14:textId="2F387411" w:rsidR="00B04F8B" w:rsidRPr="009C0997" w:rsidRDefault="009C0997" w:rsidP="009C0997">
      <w:pPr>
        <w:numPr>
          <w:ilvl w:val="0"/>
          <w:numId w:val="36"/>
        </w:numPr>
        <w:spacing w:before="0"/>
        <w:rPr>
          <w:rFonts w:cs="Arial"/>
        </w:rPr>
      </w:pPr>
      <w:r>
        <w:rPr>
          <w:rFonts w:cs="Arial"/>
        </w:rPr>
        <w:t>10</w:t>
      </w:r>
      <w:r w:rsidRPr="00097B09">
        <w:rPr>
          <w:rFonts w:cs="Arial"/>
        </w:rPr>
        <w:t xml:space="preserve">0 norma časova angažovanja auto korpe </w:t>
      </w:r>
    </w:p>
    <w:p w14:paraId="18966226" w14:textId="77777777" w:rsidR="00B04F8B" w:rsidRDefault="00B04F8B" w:rsidP="003A6B42">
      <w:pPr>
        <w:pStyle w:val="Heading10"/>
        <w:numPr>
          <w:ilvl w:val="1"/>
          <w:numId w:val="34"/>
        </w:numPr>
        <w:jc w:val="both"/>
        <w:rPr>
          <w:rFonts w:cs="Arial"/>
        </w:rPr>
      </w:pPr>
      <w:r w:rsidRPr="007753C4">
        <w:rPr>
          <w:rFonts w:cs="Arial"/>
        </w:rPr>
        <w:t>Квалитет и техничке карактеристике (спецификације)</w:t>
      </w:r>
    </w:p>
    <w:p w14:paraId="2511640E" w14:textId="77777777" w:rsidR="009C0997" w:rsidRPr="009C0997" w:rsidRDefault="009C0997" w:rsidP="009C0997">
      <w:pPr>
        <w:rPr>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5752"/>
        <w:gridCol w:w="860"/>
        <w:gridCol w:w="1522"/>
      </w:tblGrid>
      <w:tr w:rsidR="009C0997" w:rsidRPr="005F5865" w14:paraId="2B30E2B9" w14:textId="77777777" w:rsidTr="009C0997">
        <w:tc>
          <w:tcPr>
            <w:tcW w:w="283" w:type="pct"/>
            <w:vAlign w:val="center"/>
          </w:tcPr>
          <w:p w14:paraId="70386BF5" w14:textId="77777777" w:rsidR="009C0997" w:rsidRPr="005F5865" w:rsidRDefault="009C0997" w:rsidP="009C0997">
            <w:pPr>
              <w:autoSpaceDE w:val="0"/>
              <w:autoSpaceDN w:val="0"/>
              <w:adjustRightInd w:val="0"/>
              <w:jc w:val="center"/>
              <w:rPr>
                <w:rFonts w:cs="Arial"/>
                <w:lang w:val="sr-Cyrl-CS"/>
              </w:rPr>
            </w:pPr>
            <w:r w:rsidRPr="005F5865">
              <w:rPr>
                <w:rFonts w:cs="Arial"/>
                <w:lang w:val="sr-Cyrl-CS"/>
              </w:rPr>
              <w:t>Р.бр.</w:t>
            </w:r>
          </w:p>
        </w:tc>
        <w:tc>
          <w:tcPr>
            <w:tcW w:w="1466" w:type="pct"/>
            <w:vAlign w:val="center"/>
          </w:tcPr>
          <w:p w14:paraId="3F928C9E" w14:textId="77777777" w:rsidR="009C0997" w:rsidRPr="00287BBB" w:rsidRDefault="009C0997" w:rsidP="009C0997">
            <w:pPr>
              <w:autoSpaceDE w:val="0"/>
              <w:autoSpaceDN w:val="0"/>
              <w:adjustRightInd w:val="0"/>
              <w:jc w:val="center"/>
              <w:rPr>
                <w:rFonts w:cs="Arial"/>
                <w:lang w:val="sr-Latn-CS"/>
              </w:rPr>
            </w:pPr>
            <w:r>
              <w:rPr>
                <w:rFonts w:cs="Arial"/>
                <w:lang w:val="sr-Latn-CS"/>
              </w:rPr>
              <w:t>Opis</w:t>
            </w:r>
          </w:p>
        </w:tc>
        <w:tc>
          <w:tcPr>
            <w:tcW w:w="219" w:type="pct"/>
            <w:vAlign w:val="center"/>
          </w:tcPr>
          <w:p w14:paraId="7429518D" w14:textId="77777777" w:rsidR="009C0997" w:rsidRPr="005F5865" w:rsidRDefault="009C0997" w:rsidP="009C0997">
            <w:pPr>
              <w:autoSpaceDE w:val="0"/>
              <w:autoSpaceDN w:val="0"/>
              <w:adjustRightInd w:val="0"/>
              <w:jc w:val="center"/>
              <w:rPr>
                <w:rFonts w:cs="Arial"/>
                <w:lang w:val="sr-Cyrl-CS"/>
              </w:rPr>
            </w:pPr>
            <w:r w:rsidRPr="005F5865">
              <w:rPr>
                <w:rFonts w:cs="Arial"/>
                <w:lang w:val="sr-Cyrl-CS"/>
              </w:rPr>
              <w:t>JM</w:t>
            </w:r>
          </w:p>
        </w:tc>
        <w:tc>
          <w:tcPr>
            <w:tcW w:w="388" w:type="pct"/>
            <w:vAlign w:val="center"/>
          </w:tcPr>
          <w:p w14:paraId="702A8B5A" w14:textId="77777777" w:rsidR="009C0997" w:rsidRPr="005F5865" w:rsidRDefault="009C0997" w:rsidP="009C0997">
            <w:pPr>
              <w:autoSpaceDE w:val="0"/>
              <w:autoSpaceDN w:val="0"/>
              <w:adjustRightInd w:val="0"/>
              <w:jc w:val="center"/>
              <w:rPr>
                <w:rFonts w:cs="Arial"/>
                <w:lang w:val="sr-Cyrl-CS"/>
              </w:rPr>
            </w:pPr>
            <w:r w:rsidRPr="005F5865">
              <w:rPr>
                <w:rFonts w:cs="Arial"/>
                <w:lang w:val="sr-Cyrl-CS"/>
              </w:rPr>
              <w:t>Količina</w:t>
            </w:r>
          </w:p>
        </w:tc>
      </w:tr>
      <w:tr w:rsidR="009C0997" w:rsidRPr="005F5865" w14:paraId="6F6F17BD" w14:textId="77777777" w:rsidTr="009C0997">
        <w:tc>
          <w:tcPr>
            <w:tcW w:w="283" w:type="pct"/>
            <w:vAlign w:val="center"/>
          </w:tcPr>
          <w:p w14:paraId="0D76A3C2" w14:textId="77777777" w:rsidR="009C0997" w:rsidRPr="005F5865" w:rsidRDefault="009C0997" w:rsidP="009C0997">
            <w:pPr>
              <w:autoSpaceDE w:val="0"/>
              <w:autoSpaceDN w:val="0"/>
              <w:adjustRightInd w:val="0"/>
              <w:jc w:val="center"/>
              <w:rPr>
                <w:rFonts w:cs="Arial"/>
                <w:b/>
                <w:lang w:val="sr-Cyrl-CS"/>
              </w:rPr>
            </w:pPr>
            <w:r w:rsidRPr="005F5865">
              <w:rPr>
                <w:rFonts w:cs="Arial"/>
                <w:b/>
                <w:lang w:val="sr-Cyrl-CS"/>
              </w:rPr>
              <w:t>1</w:t>
            </w:r>
          </w:p>
        </w:tc>
        <w:tc>
          <w:tcPr>
            <w:tcW w:w="1466" w:type="pct"/>
            <w:vAlign w:val="center"/>
          </w:tcPr>
          <w:p w14:paraId="1B750712" w14:textId="77777777" w:rsidR="009C0997" w:rsidRPr="005F5865" w:rsidRDefault="009C0997" w:rsidP="009C0997">
            <w:pPr>
              <w:autoSpaceDE w:val="0"/>
              <w:autoSpaceDN w:val="0"/>
              <w:adjustRightInd w:val="0"/>
              <w:jc w:val="center"/>
              <w:rPr>
                <w:rFonts w:cs="Arial"/>
                <w:b/>
                <w:lang w:val="sr-Cyrl-CS"/>
              </w:rPr>
            </w:pPr>
            <w:r w:rsidRPr="005F5865">
              <w:rPr>
                <w:rFonts w:cs="Arial"/>
                <w:b/>
                <w:lang w:val="sr-Cyrl-CS"/>
              </w:rPr>
              <w:t>2</w:t>
            </w:r>
          </w:p>
        </w:tc>
        <w:tc>
          <w:tcPr>
            <w:tcW w:w="219" w:type="pct"/>
            <w:vAlign w:val="center"/>
          </w:tcPr>
          <w:p w14:paraId="739CFCDA" w14:textId="77777777" w:rsidR="009C0997" w:rsidRPr="005F5865" w:rsidRDefault="009C0997" w:rsidP="009C0997">
            <w:pPr>
              <w:autoSpaceDE w:val="0"/>
              <w:autoSpaceDN w:val="0"/>
              <w:adjustRightInd w:val="0"/>
              <w:jc w:val="center"/>
              <w:rPr>
                <w:rFonts w:cs="Arial"/>
                <w:b/>
                <w:lang w:val="sr-Cyrl-CS"/>
              </w:rPr>
            </w:pPr>
            <w:r w:rsidRPr="005F5865">
              <w:rPr>
                <w:rFonts w:cs="Arial"/>
                <w:b/>
                <w:lang w:val="sr-Cyrl-CS"/>
              </w:rPr>
              <w:t>3</w:t>
            </w:r>
          </w:p>
        </w:tc>
        <w:tc>
          <w:tcPr>
            <w:tcW w:w="388" w:type="pct"/>
            <w:tcBorders>
              <w:bottom w:val="single" w:sz="4" w:space="0" w:color="auto"/>
            </w:tcBorders>
            <w:vAlign w:val="center"/>
          </w:tcPr>
          <w:p w14:paraId="689D23B0" w14:textId="77777777" w:rsidR="009C0997" w:rsidRPr="005F5865" w:rsidRDefault="009C0997" w:rsidP="009C0997">
            <w:pPr>
              <w:autoSpaceDE w:val="0"/>
              <w:autoSpaceDN w:val="0"/>
              <w:adjustRightInd w:val="0"/>
              <w:jc w:val="center"/>
              <w:rPr>
                <w:rFonts w:cs="Arial"/>
                <w:b/>
                <w:lang w:val="sr-Cyrl-CS"/>
              </w:rPr>
            </w:pPr>
            <w:r w:rsidRPr="005F5865">
              <w:rPr>
                <w:rFonts w:cs="Arial"/>
                <w:b/>
                <w:lang w:val="sr-Cyrl-CS"/>
              </w:rPr>
              <w:t>4</w:t>
            </w:r>
          </w:p>
        </w:tc>
      </w:tr>
      <w:tr w:rsidR="009C0997" w:rsidRPr="005F5865" w14:paraId="38C2500D" w14:textId="77777777" w:rsidTr="009C0997">
        <w:tc>
          <w:tcPr>
            <w:tcW w:w="283" w:type="pct"/>
            <w:vAlign w:val="center"/>
          </w:tcPr>
          <w:p w14:paraId="13EE90B8" w14:textId="77777777" w:rsidR="009C0997" w:rsidRPr="005F5865" w:rsidRDefault="009C0997" w:rsidP="009C0997">
            <w:pPr>
              <w:autoSpaceDE w:val="0"/>
              <w:autoSpaceDN w:val="0"/>
              <w:adjustRightInd w:val="0"/>
              <w:jc w:val="center"/>
              <w:rPr>
                <w:rFonts w:cs="Arial"/>
                <w:lang w:val="sr-Latn-RS"/>
              </w:rPr>
            </w:pPr>
            <w:r w:rsidRPr="005F5865">
              <w:rPr>
                <w:rFonts w:cs="Arial"/>
                <w:lang w:val="sr-Cyrl-BA"/>
              </w:rPr>
              <w:t>1</w:t>
            </w:r>
            <w:r w:rsidRPr="005F5865">
              <w:rPr>
                <w:rFonts w:cs="Arial"/>
                <w:lang w:val="sr-Latn-RS"/>
              </w:rPr>
              <w:t>.</w:t>
            </w:r>
          </w:p>
        </w:tc>
        <w:tc>
          <w:tcPr>
            <w:tcW w:w="1466" w:type="pct"/>
            <w:vAlign w:val="center"/>
          </w:tcPr>
          <w:p w14:paraId="42329B6A" w14:textId="77777777" w:rsidR="009C0997" w:rsidRPr="00460670" w:rsidRDefault="009C0997" w:rsidP="009C0997">
            <w:pPr>
              <w:rPr>
                <w:rFonts w:cs="Arial"/>
                <w:b/>
                <w:lang w:val="sr-Latn-CS"/>
              </w:rPr>
            </w:pPr>
            <w:r w:rsidRPr="00460670">
              <w:rPr>
                <w:rFonts w:cs="Arial"/>
                <w:b/>
              </w:rPr>
              <w:t>Anga</w:t>
            </w:r>
            <w:r w:rsidRPr="00460670">
              <w:rPr>
                <w:rFonts w:cs="Arial"/>
                <w:b/>
                <w:lang w:val="sr-Latn-CS"/>
              </w:rPr>
              <w:t>žovanje stručnog osoblja na sledećim poslovima:</w:t>
            </w:r>
          </w:p>
          <w:p w14:paraId="2A8110AB" w14:textId="77777777" w:rsidR="009C0997" w:rsidRPr="00460670" w:rsidRDefault="009C0997" w:rsidP="009C0997">
            <w:pPr>
              <w:numPr>
                <w:ilvl w:val="0"/>
                <w:numId w:val="38"/>
              </w:numPr>
              <w:tabs>
                <w:tab w:val="clear" w:pos="1440"/>
                <w:tab w:val="num" w:pos="-5954"/>
              </w:tabs>
              <w:spacing w:before="0"/>
              <w:ind w:left="146" w:hanging="219"/>
              <w:rPr>
                <w:rFonts w:cs="Arial"/>
              </w:rPr>
            </w:pPr>
            <w:r w:rsidRPr="00460670">
              <w:rPr>
                <w:rFonts w:cs="Arial"/>
              </w:rPr>
              <w:t>snimanje padova napona na kontaktima</w:t>
            </w:r>
          </w:p>
          <w:p w14:paraId="34693DD3" w14:textId="77777777" w:rsidR="009C0997" w:rsidRPr="00460670" w:rsidRDefault="009C0997" w:rsidP="009C0997">
            <w:pPr>
              <w:numPr>
                <w:ilvl w:val="0"/>
                <w:numId w:val="38"/>
              </w:numPr>
              <w:tabs>
                <w:tab w:val="clear" w:pos="1440"/>
                <w:tab w:val="num" w:pos="-5954"/>
              </w:tabs>
              <w:spacing w:before="0"/>
              <w:ind w:left="146" w:hanging="219"/>
              <w:rPr>
                <w:rFonts w:cs="Arial"/>
              </w:rPr>
            </w:pPr>
            <w:r w:rsidRPr="00460670">
              <w:rPr>
                <w:rFonts w:cs="Arial"/>
              </w:rPr>
              <w:t>snimanje minimalnih i maksimalnih napona uključenja i isključenja pogona</w:t>
            </w:r>
          </w:p>
          <w:p w14:paraId="447588FD" w14:textId="77777777" w:rsidR="009C0997" w:rsidRPr="00460670" w:rsidRDefault="009C0997" w:rsidP="009C0997">
            <w:pPr>
              <w:numPr>
                <w:ilvl w:val="0"/>
                <w:numId w:val="38"/>
              </w:numPr>
              <w:tabs>
                <w:tab w:val="clear" w:pos="1440"/>
                <w:tab w:val="num" w:pos="-5954"/>
              </w:tabs>
              <w:spacing w:before="0"/>
              <w:ind w:left="146" w:hanging="219"/>
              <w:rPr>
                <w:rFonts w:cs="Arial"/>
              </w:rPr>
            </w:pPr>
            <w:r w:rsidRPr="00460670">
              <w:rPr>
                <w:rFonts w:cs="Arial"/>
              </w:rPr>
              <w:t>snimanje jednovremenosti uključenja i isključenja polova prekidača</w:t>
            </w:r>
          </w:p>
          <w:p w14:paraId="6C153ABC" w14:textId="77777777" w:rsidR="009C0997" w:rsidRPr="00460670" w:rsidRDefault="009C0997" w:rsidP="009C0997">
            <w:pPr>
              <w:numPr>
                <w:ilvl w:val="0"/>
                <w:numId w:val="38"/>
              </w:numPr>
              <w:tabs>
                <w:tab w:val="clear" w:pos="1440"/>
                <w:tab w:val="num" w:pos="-5954"/>
              </w:tabs>
              <w:spacing w:before="0"/>
              <w:ind w:left="146" w:hanging="219"/>
              <w:rPr>
                <w:rFonts w:cs="Arial"/>
              </w:rPr>
            </w:pPr>
            <w:r w:rsidRPr="00460670">
              <w:rPr>
                <w:rFonts w:cs="Arial"/>
              </w:rPr>
              <w:t>sačinjavanje izveštaja o izmerenim vrednostima</w:t>
            </w:r>
          </w:p>
          <w:p w14:paraId="057B1C90" w14:textId="77777777" w:rsidR="009C0997" w:rsidRPr="00460670" w:rsidRDefault="009C0997" w:rsidP="009C0997">
            <w:pPr>
              <w:numPr>
                <w:ilvl w:val="0"/>
                <w:numId w:val="38"/>
              </w:numPr>
              <w:tabs>
                <w:tab w:val="clear" w:pos="1440"/>
                <w:tab w:val="num" w:pos="-5812"/>
              </w:tabs>
              <w:spacing w:before="0"/>
              <w:ind w:left="146" w:hanging="219"/>
              <w:rPr>
                <w:rFonts w:cs="Arial"/>
              </w:rPr>
            </w:pPr>
            <w:r w:rsidRPr="00460670">
              <w:rPr>
                <w:rFonts w:cs="Arial"/>
              </w:rPr>
              <w:lastRenderedPageBreak/>
              <w:t>revizija motorno-opružnog pogona</w:t>
            </w:r>
          </w:p>
          <w:p w14:paraId="5F0360E8" w14:textId="77777777" w:rsidR="009C0997" w:rsidRPr="00460670" w:rsidRDefault="009C0997" w:rsidP="009C0997">
            <w:pPr>
              <w:numPr>
                <w:ilvl w:val="0"/>
                <w:numId w:val="38"/>
              </w:numPr>
              <w:tabs>
                <w:tab w:val="clear" w:pos="1440"/>
                <w:tab w:val="num" w:pos="-5812"/>
              </w:tabs>
              <w:spacing w:before="0"/>
              <w:ind w:left="146" w:hanging="219"/>
              <w:rPr>
                <w:rFonts w:cs="Arial"/>
              </w:rPr>
            </w:pPr>
            <w:r w:rsidRPr="00460670">
              <w:rPr>
                <w:rFonts w:cs="Arial"/>
              </w:rPr>
              <w:t>zamena neispravnih elemenata na njemu</w:t>
            </w:r>
          </w:p>
          <w:p w14:paraId="1FA97EA6" w14:textId="77777777" w:rsidR="009C0997" w:rsidRPr="00460670" w:rsidRDefault="009C0997" w:rsidP="009C0997">
            <w:pPr>
              <w:numPr>
                <w:ilvl w:val="0"/>
                <w:numId w:val="38"/>
              </w:numPr>
              <w:tabs>
                <w:tab w:val="clear" w:pos="1440"/>
                <w:tab w:val="num" w:pos="-5954"/>
              </w:tabs>
              <w:spacing w:before="0"/>
              <w:ind w:left="146" w:hanging="219"/>
              <w:rPr>
                <w:rFonts w:cs="Arial"/>
              </w:rPr>
            </w:pPr>
            <w:r w:rsidRPr="00460670">
              <w:rPr>
                <w:rFonts w:cs="Arial"/>
              </w:rPr>
              <w:t>kontrola pritiska i eventualna dopuna SF</w:t>
            </w:r>
            <w:r w:rsidRPr="00460670">
              <w:rPr>
                <w:rFonts w:cs="Arial"/>
                <w:vertAlign w:val="subscript"/>
              </w:rPr>
              <w:t>6</w:t>
            </w:r>
            <w:r w:rsidRPr="00460670">
              <w:rPr>
                <w:rFonts w:cs="Arial"/>
              </w:rPr>
              <w:t xml:space="preserve"> gasa</w:t>
            </w:r>
          </w:p>
          <w:p w14:paraId="446C5C07" w14:textId="77777777" w:rsidR="009C0997" w:rsidRPr="00460670" w:rsidRDefault="009C0997" w:rsidP="009C0997">
            <w:pPr>
              <w:numPr>
                <w:ilvl w:val="0"/>
                <w:numId w:val="38"/>
              </w:numPr>
              <w:tabs>
                <w:tab w:val="clear" w:pos="1440"/>
                <w:tab w:val="num" w:pos="-5954"/>
              </w:tabs>
              <w:spacing w:before="0"/>
              <w:ind w:left="146" w:hanging="219"/>
              <w:rPr>
                <w:rFonts w:cs="Arial"/>
              </w:rPr>
            </w:pPr>
            <w:r w:rsidRPr="00460670">
              <w:rPr>
                <w:rFonts w:cs="Arial"/>
              </w:rPr>
              <w:t>kontrola stanja svih SF</w:t>
            </w:r>
            <w:r w:rsidRPr="00460670">
              <w:rPr>
                <w:rFonts w:cs="Arial"/>
                <w:vertAlign w:val="subscript"/>
              </w:rPr>
              <w:t>6</w:t>
            </w:r>
            <w:r w:rsidRPr="00460670">
              <w:rPr>
                <w:rFonts w:cs="Arial"/>
              </w:rPr>
              <w:t xml:space="preserve"> instalacija</w:t>
            </w:r>
          </w:p>
          <w:p w14:paraId="0C135B74" w14:textId="77777777" w:rsidR="009C0997" w:rsidRPr="00460670" w:rsidRDefault="009C0997" w:rsidP="009C0997">
            <w:pPr>
              <w:numPr>
                <w:ilvl w:val="0"/>
                <w:numId w:val="38"/>
              </w:numPr>
              <w:tabs>
                <w:tab w:val="clear" w:pos="1440"/>
                <w:tab w:val="num" w:pos="-5954"/>
              </w:tabs>
              <w:spacing w:before="0"/>
              <w:ind w:left="146" w:hanging="219"/>
              <w:rPr>
                <w:rFonts w:cs="Arial"/>
              </w:rPr>
            </w:pPr>
            <w:r w:rsidRPr="00460670">
              <w:rPr>
                <w:rFonts w:cs="Arial"/>
              </w:rPr>
              <w:t xml:space="preserve">sanacija toplih mesta na spojevima zamenom strujnih stezaljki po potrebi </w:t>
            </w:r>
          </w:p>
        </w:tc>
        <w:tc>
          <w:tcPr>
            <w:tcW w:w="219" w:type="pct"/>
            <w:tcBorders>
              <w:right w:val="single" w:sz="4" w:space="0" w:color="auto"/>
            </w:tcBorders>
            <w:vAlign w:val="center"/>
          </w:tcPr>
          <w:p w14:paraId="5DA81BA0" w14:textId="77777777" w:rsidR="009C0997" w:rsidRPr="005F5865" w:rsidRDefault="009C0997" w:rsidP="009C0997">
            <w:pPr>
              <w:autoSpaceDE w:val="0"/>
              <w:autoSpaceDN w:val="0"/>
              <w:adjustRightInd w:val="0"/>
              <w:jc w:val="center"/>
              <w:rPr>
                <w:rFonts w:cs="Arial"/>
                <w:lang w:val="sr-Cyrl-CS"/>
              </w:rPr>
            </w:pPr>
            <w:r w:rsidRPr="005F5865">
              <w:rPr>
                <w:rFonts w:cs="Arial"/>
                <w:lang w:val="sr-Cyrl-CS"/>
              </w:rPr>
              <w:lastRenderedPageBreak/>
              <w:t>NČ</w:t>
            </w:r>
          </w:p>
        </w:tc>
        <w:tc>
          <w:tcPr>
            <w:tcW w:w="388" w:type="pct"/>
            <w:tcBorders>
              <w:top w:val="single" w:sz="4" w:space="0" w:color="auto"/>
              <w:left w:val="single" w:sz="4" w:space="0" w:color="auto"/>
              <w:bottom w:val="single" w:sz="4" w:space="0" w:color="auto"/>
              <w:right w:val="single" w:sz="4" w:space="0" w:color="auto"/>
            </w:tcBorders>
            <w:vAlign w:val="center"/>
          </w:tcPr>
          <w:p w14:paraId="1538A298" w14:textId="77777777" w:rsidR="009C0997" w:rsidRPr="005F5865" w:rsidRDefault="009C0997" w:rsidP="009C0997">
            <w:pPr>
              <w:autoSpaceDE w:val="0"/>
              <w:autoSpaceDN w:val="0"/>
              <w:adjustRightInd w:val="0"/>
              <w:jc w:val="center"/>
              <w:rPr>
                <w:rFonts w:cs="Arial"/>
                <w:lang w:val="sr-Latn-CS"/>
              </w:rPr>
            </w:pPr>
            <w:r>
              <w:rPr>
                <w:rFonts w:cs="Arial"/>
                <w:lang w:val="sr-Latn-CS"/>
              </w:rPr>
              <w:t>2400</w:t>
            </w:r>
          </w:p>
        </w:tc>
      </w:tr>
      <w:tr w:rsidR="009C0997" w:rsidRPr="005F5865" w14:paraId="59AEE198" w14:textId="77777777" w:rsidTr="009C0997">
        <w:tc>
          <w:tcPr>
            <w:tcW w:w="283" w:type="pct"/>
            <w:vAlign w:val="center"/>
          </w:tcPr>
          <w:p w14:paraId="1185CA5B" w14:textId="77777777" w:rsidR="009C0997" w:rsidRPr="005F5865" w:rsidRDefault="009C0997" w:rsidP="009C0997">
            <w:pPr>
              <w:autoSpaceDE w:val="0"/>
              <w:autoSpaceDN w:val="0"/>
              <w:adjustRightInd w:val="0"/>
              <w:jc w:val="center"/>
              <w:rPr>
                <w:rFonts w:cs="Arial"/>
                <w:lang w:val="sr-Cyrl-BA"/>
              </w:rPr>
            </w:pPr>
            <w:r w:rsidRPr="005F5865">
              <w:rPr>
                <w:rFonts w:cs="Arial"/>
                <w:lang w:val="sr-Cyrl-BA"/>
              </w:rPr>
              <w:lastRenderedPageBreak/>
              <w:t>2.</w:t>
            </w:r>
          </w:p>
        </w:tc>
        <w:tc>
          <w:tcPr>
            <w:tcW w:w="1466" w:type="pct"/>
            <w:vAlign w:val="center"/>
          </w:tcPr>
          <w:p w14:paraId="54B0D169" w14:textId="77777777" w:rsidR="009C0997" w:rsidRPr="00460670" w:rsidRDefault="009C0997" w:rsidP="009C0997">
            <w:pPr>
              <w:rPr>
                <w:rFonts w:cs="Arial"/>
                <w:lang w:val="pt-BR"/>
              </w:rPr>
            </w:pPr>
            <w:r w:rsidRPr="00287BBB">
              <w:rPr>
                <w:rFonts w:cs="Arial"/>
                <w:b/>
                <w:lang w:val="pt-BR"/>
              </w:rPr>
              <w:t xml:space="preserve">Angažovanje </w:t>
            </w:r>
            <w:r>
              <w:rPr>
                <w:rFonts w:cs="Arial"/>
                <w:b/>
                <w:lang w:val="pt-BR"/>
              </w:rPr>
              <w:t>auto korpe</w:t>
            </w:r>
            <w:r>
              <w:rPr>
                <w:rFonts w:cs="Arial"/>
                <w:lang w:val="pt-BR"/>
              </w:rPr>
              <w:t xml:space="preserve"> </w:t>
            </w:r>
          </w:p>
        </w:tc>
        <w:tc>
          <w:tcPr>
            <w:tcW w:w="219" w:type="pct"/>
            <w:tcBorders>
              <w:right w:val="single" w:sz="4" w:space="0" w:color="auto"/>
            </w:tcBorders>
            <w:vAlign w:val="center"/>
          </w:tcPr>
          <w:p w14:paraId="1E5E8682" w14:textId="77777777" w:rsidR="009C0997" w:rsidRPr="005F5865" w:rsidRDefault="009C0997" w:rsidP="009C0997">
            <w:pPr>
              <w:autoSpaceDE w:val="0"/>
              <w:autoSpaceDN w:val="0"/>
              <w:adjustRightInd w:val="0"/>
              <w:jc w:val="center"/>
              <w:rPr>
                <w:rFonts w:cs="Arial"/>
                <w:lang w:val="sr-Cyrl-CS"/>
              </w:rPr>
            </w:pPr>
            <w:r w:rsidRPr="005F5865">
              <w:rPr>
                <w:rFonts w:cs="Arial"/>
                <w:lang w:val="sr-Cyrl-CS"/>
              </w:rPr>
              <w:t>NČ</w:t>
            </w:r>
          </w:p>
        </w:tc>
        <w:tc>
          <w:tcPr>
            <w:tcW w:w="388" w:type="pct"/>
            <w:tcBorders>
              <w:top w:val="single" w:sz="4" w:space="0" w:color="auto"/>
              <w:left w:val="single" w:sz="4" w:space="0" w:color="auto"/>
              <w:bottom w:val="single" w:sz="4" w:space="0" w:color="auto"/>
              <w:right w:val="single" w:sz="4" w:space="0" w:color="auto"/>
            </w:tcBorders>
            <w:vAlign w:val="center"/>
          </w:tcPr>
          <w:p w14:paraId="2B5AE924" w14:textId="77777777" w:rsidR="009C0997" w:rsidRPr="005F5865" w:rsidRDefault="009C0997" w:rsidP="009C0997">
            <w:pPr>
              <w:autoSpaceDE w:val="0"/>
              <w:autoSpaceDN w:val="0"/>
              <w:adjustRightInd w:val="0"/>
              <w:jc w:val="center"/>
              <w:rPr>
                <w:rFonts w:cs="Arial"/>
                <w:lang w:val="sr-Latn-CS"/>
              </w:rPr>
            </w:pPr>
            <w:r>
              <w:rPr>
                <w:rFonts w:cs="Arial"/>
                <w:lang w:val="sr-Latn-CS"/>
              </w:rPr>
              <w:t>100</w:t>
            </w:r>
          </w:p>
        </w:tc>
      </w:tr>
    </w:tbl>
    <w:p w14:paraId="5E81DE7C" w14:textId="77777777" w:rsidR="00AD47E5" w:rsidRDefault="00AD47E5" w:rsidP="001C61F4">
      <w:pPr>
        <w:pStyle w:val="Heading10"/>
        <w:ind w:left="0" w:firstLine="0"/>
        <w:jc w:val="both"/>
        <w:rPr>
          <w:rFonts w:cs="Arial"/>
          <w:lang w:val="sr-Cyrl-RS"/>
        </w:rPr>
      </w:pPr>
      <w:bookmarkStart w:id="21" w:name="_Toc441651542"/>
      <w:bookmarkStart w:id="22" w:name="_Toc442559880"/>
    </w:p>
    <w:p w14:paraId="74C301E6" w14:textId="3BD1E0E3" w:rsidR="009C0997" w:rsidRDefault="001C61F4" w:rsidP="009C0997">
      <w:pPr>
        <w:pStyle w:val="Heading10"/>
        <w:ind w:left="0" w:firstLine="0"/>
        <w:jc w:val="both"/>
        <w:rPr>
          <w:rFonts w:cs="Arial"/>
          <w:lang w:val="sr-Cyrl-RS"/>
        </w:rPr>
      </w:pPr>
      <w:r w:rsidRPr="00E941EA">
        <w:rPr>
          <w:rFonts w:cs="Arial"/>
          <w:lang w:val="sr-Cyrl-RS"/>
        </w:rPr>
        <w:t>3.</w:t>
      </w:r>
      <w:r w:rsidR="00C61F0C">
        <w:rPr>
          <w:rFonts w:cs="Arial"/>
          <w:lang w:val="sr-Cyrl-RS"/>
        </w:rPr>
        <w:t>3</w:t>
      </w:r>
      <w:r w:rsidRPr="00E941EA">
        <w:rPr>
          <w:rFonts w:cs="Arial"/>
          <w:lang w:val="sr-Cyrl-RS"/>
        </w:rPr>
        <w:t xml:space="preserve"> Рок извршења услуга</w:t>
      </w:r>
      <w:bookmarkEnd w:id="21"/>
      <w:bookmarkEnd w:id="22"/>
    </w:p>
    <w:p w14:paraId="0C7A9798" w14:textId="5EE2BF4D" w:rsidR="00707502" w:rsidRPr="009C0997" w:rsidRDefault="00707502" w:rsidP="00B04F8B">
      <w:pPr>
        <w:rPr>
          <w:lang w:val="sr-Cyrl-RS"/>
        </w:rPr>
      </w:pPr>
      <w:r>
        <w:rPr>
          <w:lang w:val="sr-Cyrl-RS"/>
        </w:rPr>
        <w:t xml:space="preserve">Рок </w:t>
      </w:r>
      <w:r w:rsidR="009C0997">
        <w:rPr>
          <w:lang w:val="sr-Latn-RS"/>
        </w:rPr>
        <w:t>извршења услуге</w:t>
      </w:r>
      <w:r>
        <w:rPr>
          <w:lang w:val="sr-Cyrl-RS"/>
        </w:rPr>
        <w:t xml:space="preserve"> је до 18 месеци од дана ступања уговора на снагу</w:t>
      </w:r>
    </w:p>
    <w:p w14:paraId="4A6AE4ED" w14:textId="4D58D0BE" w:rsidR="00E94664" w:rsidRPr="00C36D28" w:rsidRDefault="00E94664" w:rsidP="004455E8">
      <w:pPr>
        <w:ind w:left="2" w:firstLine="1"/>
        <w:rPr>
          <w:rFonts w:cs="Arial"/>
          <w:b/>
          <w:lang w:val="sr-Cyrl-RS"/>
        </w:rPr>
      </w:pPr>
      <w:r w:rsidRPr="00C36D28">
        <w:rPr>
          <w:rFonts w:cs="Arial"/>
          <w:b/>
          <w:lang w:val="sr-Latn-RS"/>
        </w:rPr>
        <w:t>3.</w:t>
      </w:r>
      <w:r w:rsidR="00C61F0C">
        <w:rPr>
          <w:rFonts w:cs="Arial"/>
          <w:b/>
          <w:lang w:val="sr-Cyrl-RS"/>
        </w:rPr>
        <w:t>4</w:t>
      </w:r>
      <w:r w:rsidRPr="00C36D28">
        <w:rPr>
          <w:rFonts w:cs="Arial"/>
          <w:b/>
          <w:lang w:val="sr-Latn-RS"/>
        </w:rPr>
        <w:t>. Me</w:t>
      </w:r>
      <w:r w:rsidRPr="00C36D28">
        <w:rPr>
          <w:rFonts w:cs="Arial"/>
          <w:b/>
          <w:lang w:val="sr-Cyrl-RS"/>
        </w:rPr>
        <w:t>сто извршења</w:t>
      </w:r>
    </w:p>
    <w:p w14:paraId="1CFFBF4D" w14:textId="17D32805" w:rsidR="00E94664" w:rsidRPr="00E941EA" w:rsidRDefault="00E94664" w:rsidP="004455E8">
      <w:pPr>
        <w:ind w:left="2" w:firstLine="1"/>
        <w:rPr>
          <w:rFonts w:cs="Arial"/>
          <w:lang w:val="sr-Cyrl-RS"/>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p>
    <w:p w14:paraId="25FE8A6C" w14:textId="618A04F5" w:rsidR="00F84AF1" w:rsidRPr="00E941EA" w:rsidRDefault="00F84AF1" w:rsidP="006C5764">
      <w:pPr>
        <w:pStyle w:val="Heading10"/>
        <w:ind w:left="0" w:firstLine="0"/>
        <w:jc w:val="both"/>
        <w:rPr>
          <w:rFonts w:cs="Arial"/>
        </w:rPr>
      </w:pPr>
      <w:r w:rsidRPr="00E941EA">
        <w:rPr>
          <w:rFonts w:cs="Arial"/>
          <w:lang w:val="ru-RU"/>
        </w:rPr>
        <w:t>3.</w:t>
      </w:r>
      <w:r w:rsidR="00C61F0C">
        <w:rPr>
          <w:rFonts w:cs="Arial"/>
          <w:lang w:val="ru-RU"/>
        </w:rPr>
        <w:t>5</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E941EA" w:rsidRDefault="00637505" w:rsidP="008112A2">
      <w:pPr>
        <w:spacing w:before="0"/>
        <w:rPr>
          <w:rFonts w:cs="Arial"/>
          <w:b/>
          <w:i/>
          <w:lang w:val="ru-RU" w:eastAsia="zh-CN"/>
        </w:rPr>
      </w:pPr>
    </w:p>
    <w:p w14:paraId="00D226F9" w14:textId="73054EFB" w:rsidR="00730526" w:rsidRPr="00E941EA" w:rsidRDefault="00506224" w:rsidP="008112A2">
      <w:pPr>
        <w:spacing w:before="0"/>
        <w:rPr>
          <w:rFonts w:cs="Arial"/>
          <w:b/>
          <w:lang w:val="ru-RU" w:eastAsia="zh-CN"/>
        </w:rPr>
      </w:pPr>
      <w:r w:rsidRPr="00E941EA">
        <w:rPr>
          <w:rFonts w:cs="Arial"/>
          <w:b/>
          <w:lang w:val="ru-RU" w:eastAsia="zh-CN"/>
        </w:rPr>
        <w:t>3.</w:t>
      </w:r>
      <w:r w:rsidR="00C61F0C">
        <w:rPr>
          <w:rFonts w:cs="Arial"/>
          <w:b/>
          <w:lang w:val="ru-RU" w:eastAsia="zh-CN"/>
        </w:rPr>
        <w:t>6</w:t>
      </w:r>
      <w:r w:rsidRPr="00E941EA">
        <w:rPr>
          <w:rFonts w:cs="Arial"/>
          <w:b/>
          <w:lang w:val="ru-RU" w:eastAsia="zh-CN"/>
        </w:rPr>
        <w:t xml:space="preserve"> Гарантни период</w:t>
      </w:r>
    </w:p>
    <w:p w14:paraId="4837D71D" w14:textId="088AEB12" w:rsidR="00B20515" w:rsidRPr="00E941EA" w:rsidRDefault="00B20515" w:rsidP="00B20515">
      <w:pPr>
        <w:rPr>
          <w:rFonts w:cs="Arial"/>
          <w:lang w:val="ru-RU" w:eastAsia="zh-CN"/>
        </w:rPr>
      </w:pPr>
      <w:r w:rsidRPr="00E941EA">
        <w:rPr>
          <w:rFonts w:cs="Arial"/>
          <w:lang w:val="ru-RU" w:eastAsia="zh-CN"/>
        </w:rPr>
        <w:t xml:space="preserve">Гаранти период за извршене услуге мора да износи минимум </w:t>
      </w:r>
      <w:r w:rsidR="009C0997">
        <w:rPr>
          <w:rFonts w:cs="Arial"/>
          <w:lang w:eastAsia="zh-CN"/>
        </w:rPr>
        <w:t>12</w:t>
      </w:r>
      <w:r w:rsidRPr="00E941EA">
        <w:rPr>
          <w:rFonts w:cs="Arial"/>
          <w:lang w:val="ru-RU" w:eastAsia="zh-CN"/>
        </w:rPr>
        <w:t xml:space="preserve"> месеци од квалитативног и квантитативног пријема услуге.</w:t>
      </w:r>
    </w:p>
    <w:p w14:paraId="73861A9F" w14:textId="77777777" w:rsidR="006C5764" w:rsidRPr="00E941EA" w:rsidRDefault="006C5764" w:rsidP="006C5764">
      <w:pPr>
        <w:spacing w:before="0"/>
        <w:rPr>
          <w:rFonts w:cs="Arial"/>
          <w:lang w:val="ru-RU" w:eastAsia="zh-CN"/>
        </w:rPr>
      </w:pPr>
    </w:p>
    <w:p w14:paraId="3769886F" w14:textId="77777777" w:rsidR="006C5764" w:rsidRPr="00E941EA" w:rsidRDefault="006C5764" w:rsidP="006C5764">
      <w:pPr>
        <w:spacing w:before="0"/>
        <w:rPr>
          <w:rFonts w:cs="Arial"/>
          <w:i/>
          <w:lang w:val="ru-RU" w:eastAsia="zh-CN"/>
        </w:rPr>
      </w:pPr>
    </w:p>
    <w:p w14:paraId="7524CC33" w14:textId="77777777" w:rsidR="00730526" w:rsidRDefault="00730526" w:rsidP="008112A2">
      <w:pPr>
        <w:spacing w:before="0"/>
        <w:rPr>
          <w:rFonts w:cs="Arial"/>
          <w:i/>
          <w:lang w:val="ru-RU" w:eastAsia="zh-CN"/>
        </w:rPr>
      </w:pPr>
    </w:p>
    <w:p w14:paraId="3E5823C0" w14:textId="77777777" w:rsidR="00C61F0C" w:rsidRDefault="00C61F0C" w:rsidP="008112A2">
      <w:pPr>
        <w:spacing w:before="0"/>
        <w:rPr>
          <w:rFonts w:cs="Arial"/>
          <w:i/>
          <w:lang w:val="ru-RU" w:eastAsia="zh-CN"/>
        </w:rPr>
      </w:pPr>
    </w:p>
    <w:p w14:paraId="56605936" w14:textId="77777777" w:rsidR="00C61F0C" w:rsidRDefault="00C61F0C" w:rsidP="008112A2">
      <w:pPr>
        <w:spacing w:before="0"/>
        <w:rPr>
          <w:rFonts w:cs="Arial"/>
          <w:i/>
          <w:lang w:val="ru-RU" w:eastAsia="zh-CN"/>
        </w:rPr>
      </w:pPr>
    </w:p>
    <w:p w14:paraId="494B4C00" w14:textId="77777777" w:rsidR="00C61F0C" w:rsidRDefault="00C61F0C" w:rsidP="008112A2">
      <w:pPr>
        <w:spacing w:before="0"/>
        <w:rPr>
          <w:rFonts w:cs="Arial"/>
          <w:i/>
          <w:lang w:val="ru-RU" w:eastAsia="zh-CN"/>
        </w:rPr>
      </w:pPr>
    </w:p>
    <w:p w14:paraId="68AF7E9A" w14:textId="77777777" w:rsidR="00C61F0C" w:rsidRDefault="00C61F0C" w:rsidP="008112A2">
      <w:pPr>
        <w:spacing w:before="0"/>
        <w:rPr>
          <w:rFonts w:cs="Arial"/>
          <w:i/>
          <w:lang w:val="ru-RU" w:eastAsia="zh-CN"/>
        </w:rPr>
      </w:pPr>
    </w:p>
    <w:p w14:paraId="2F98DBA6" w14:textId="77777777" w:rsidR="00C61F0C" w:rsidRDefault="00C61F0C" w:rsidP="008112A2">
      <w:pPr>
        <w:spacing w:before="0"/>
        <w:rPr>
          <w:rFonts w:cs="Arial"/>
          <w:i/>
          <w:lang w:val="ru-RU" w:eastAsia="zh-CN"/>
        </w:rPr>
      </w:pPr>
    </w:p>
    <w:p w14:paraId="162F32E5" w14:textId="77777777" w:rsidR="00C61F0C" w:rsidRDefault="00C61F0C" w:rsidP="008112A2">
      <w:pPr>
        <w:spacing w:before="0"/>
        <w:rPr>
          <w:rFonts w:cs="Arial"/>
          <w:i/>
          <w:lang w:val="ru-RU" w:eastAsia="zh-CN"/>
        </w:rPr>
      </w:pPr>
    </w:p>
    <w:p w14:paraId="2BC02886" w14:textId="77777777" w:rsidR="00C61F0C" w:rsidRDefault="00C61F0C" w:rsidP="008112A2">
      <w:pPr>
        <w:spacing w:before="0"/>
        <w:rPr>
          <w:rFonts w:cs="Arial"/>
          <w:i/>
          <w:lang w:val="ru-RU" w:eastAsia="zh-CN"/>
        </w:rPr>
      </w:pPr>
    </w:p>
    <w:p w14:paraId="05DF7267" w14:textId="77777777" w:rsidR="00C61F0C" w:rsidRDefault="00C61F0C" w:rsidP="008112A2">
      <w:pPr>
        <w:spacing w:before="0"/>
        <w:rPr>
          <w:rFonts w:cs="Arial"/>
          <w:i/>
          <w:lang w:val="ru-RU" w:eastAsia="zh-CN"/>
        </w:rPr>
      </w:pPr>
    </w:p>
    <w:p w14:paraId="123897E5" w14:textId="77777777" w:rsidR="00730526" w:rsidRPr="00E941EA" w:rsidRDefault="00730526" w:rsidP="008112A2">
      <w:pPr>
        <w:spacing w:before="0"/>
        <w:rPr>
          <w:rFonts w:cs="Arial"/>
          <w:i/>
          <w:lang w:val="ru-RU" w:eastAsia="zh-CN"/>
        </w:rPr>
      </w:pPr>
    </w:p>
    <w:p w14:paraId="52E5799F" w14:textId="77777777" w:rsidR="000466EB" w:rsidRPr="00E941EA" w:rsidRDefault="000466EB" w:rsidP="008112A2">
      <w:pPr>
        <w:spacing w:before="0"/>
        <w:rPr>
          <w:rFonts w:cs="Arial"/>
          <w:i/>
          <w:lang w:val="ru-RU" w:eastAsia="zh-CN"/>
        </w:rPr>
      </w:pPr>
    </w:p>
    <w:p w14:paraId="48779783" w14:textId="77777777" w:rsidR="000466EB" w:rsidRPr="00E941EA" w:rsidRDefault="000466EB" w:rsidP="008112A2">
      <w:pPr>
        <w:spacing w:before="0"/>
        <w:rPr>
          <w:rFonts w:cs="Arial"/>
          <w:i/>
          <w:lang w:val="ru-RU" w:eastAsia="zh-CN"/>
        </w:rPr>
      </w:pPr>
    </w:p>
    <w:p w14:paraId="2EFC52C2" w14:textId="77777777" w:rsidR="000466EB" w:rsidRPr="00E941EA" w:rsidRDefault="000466EB" w:rsidP="008112A2">
      <w:pPr>
        <w:spacing w:before="0"/>
        <w:rPr>
          <w:rFonts w:cs="Arial"/>
          <w:i/>
          <w:lang w:val="ru-RU" w:eastAsia="zh-CN"/>
        </w:rPr>
      </w:pPr>
    </w:p>
    <w:p w14:paraId="20FFB1F9" w14:textId="77777777" w:rsidR="000466EB" w:rsidRPr="00E941EA" w:rsidRDefault="000466EB" w:rsidP="008112A2">
      <w:pPr>
        <w:spacing w:before="0"/>
        <w:rPr>
          <w:rFonts w:cs="Arial"/>
          <w:i/>
          <w:lang w:val="ru-RU" w:eastAsia="zh-CN"/>
        </w:rPr>
      </w:pPr>
    </w:p>
    <w:p w14:paraId="340C2282" w14:textId="77777777" w:rsidR="00730526" w:rsidRPr="00E941EA" w:rsidRDefault="00730526" w:rsidP="008112A2">
      <w:pPr>
        <w:spacing w:before="0"/>
        <w:rPr>
          <w:rFonts w:cs="Arial"/>
          <w:i/>
          <w:lang w:val="ru-RU" w:eastAsia="zh-CN"/>
        </w:rPr>
      </w:pPr>
    </w:p>
    <w:p w14:paraId="5A6C5965" w14:textId="77777777" w:rsidR="00FE4A70" w:rsidRPr="00E941EA" w:rsidRDefault="00FE4A70" w:rsidP="00250044">
      <w:pPr>
        <w:pStyle w:val="Heading10"/>
        <w:numPr>
          <w:ilvl w:val="0"/>
          <w:numId w:val="14"/>
        </w:numPr>
        <w:jc w:val="both"/>
        <w:rPr>
          <w:rFonts w:cs="Arial"/>
          <w:lang w:val="sr-Cyrl-RS"/>
        </w:rPr>
      </w:pPr>
      <w:bookmarkStart w:id="23" w:name="_Toc442559884"/>
      <w:r w:rsidRPr="00E941E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w:t>
            </w:r>
            <w:r w:rsidRPr="00E941EA">
              <w:rPr>
                <w:rFonts w:cs="Arial"/>
                <w:lang w:val="ru-RU"/>
              </w:rPr>
              <w:lastRenderedPageBreak/>
              <w:t xml:space="preserve">кривичног одељења Вишег суда, потребно је поред уверења Основног суда 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250044">
            <w:pPr>
              <w:numPr>
                <w:ilvl w:val="0"/>
                <w:numId w:val="16"/>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941EA">
              <w:rPr>
                <w:rFonts w:cs="Arial"/>
                <w:lang w:val="ru-RU"/>
              </w:rPr>
              <w:lastRenderedPageBreak/>
              <w:t>као и да нема забрану обављања делатности која је на снази у време 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250044">
            <w:pPr>
              <w:numPr>
                <w:ilvl w:val="0"/>
                <w:numId w:val="17"/>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250044">
            <w:pPr>
              <w:numPr>
                <w:ilvl w:val="0"/>
                <w:numId w:val="17"/>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77777777" w:rsidR="00904816" w:rsidRPr="00E941EA" w:rsidRDefault="00904816" w:rsidP="00904816">
            <w:pPr>
              <w:autoSpaceDE w:val="0"/>
              <w:autoSpaceDN w:val="0"/>
              <w:adjustRightInd w:val="0"/>
              <w:spacing w:before="0"/>
              <w:rPr>
                <w:rFonts w:cs="Arial"/>
                <w:i/>
                <w:lang w:val="ru-RU"/>
              </w:rPr>
            </w:pPr>
            <w:r w:rsidRPr="00E941EA">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E941EA" w:rsidRPr="00E941EA" w14:paraId="6FA00A92" w14:textId="77777777" w:rsidTr="00103A95">
        <w:trPr>
          <w:jc w:val="center"/>
        </w:trPr>
        <w:tc>
          <w:tcPr>
            <w:tcW w:w="729" w:type="dxa"/>
            <w:vAlign w:val="center"/>
          </w:tcPr>
          <w:p w14:paraId="4F8A8F90" w14:textId="09B8167D" w:rsidR="00FE4A70" w:rsidRPr="00E941EA" w:rsidRDefault="008D0D9B" w:rsidP="00103A95">
            <w:pPr>
              <w:jc w:val="center"/>
              <w:rPr>
                <w:rFonts w:cs="Arial"/>
              </w:rPr>
            </w:pPr>
            <w:r w:rsidRPr="00E941EA">
              <w:rPr>
                <w:rFonts w:cs="Arial"/>
                <w:lang w:val="sr-Cyrl-RS"/>
              </w:rPr>
              <w:t>6</w:t>
            </w:r>
            <w:r w:rsidR="00FE4A70" w:rsidRPr="00E941EA">
              <w:rPr>
                <w:rFonts w:cs="Arial"/>
              </w:rPr>
              <w:t>.</w:t>
            </w:r>
          </w:p>
        </w:tc>
        <w:tc>
          <w:tcPr>
            <w:tcW w:w="8430" w:type="dxa"/>
          </w:tcPr>
          <w:p w14:paraId="11B25D42" w14:textId="77777777" w:rsidR="00FE4A70" w:rsidRPr="00E941EA" w:rsidRDefault="00FE4A70" w:rsidP="00103A95">
            <w:pPr>
              <w:autoSpaceDE w:val="0"/>
              <w:autoSpaceDN w:val="0"/>
              <w:adjustRightInd w:val="0"/>
              <w:rPr>
                <w:rFonts w:cs="Arial"/>
                <w:b/>
                <w:lang w:val="ru-RU"/>
              </w:rPr>
            </w:pPr>
            <w:r w:rsidRPr="00E941EA">
              <w:rPr>
                <w:rFonts w:cs="Arial"/>
                <w:b/>
                <w:u w:val="single"/>
                <w:lang w:val="ru-RU"/>
              </w:rPr>
              <w:t>Услов:</w:t>
            </w:r>
          </w:p>
          <w:p w14:paraId="02B06D92" w14:textId="77777777" w:rsidR="00FE4A70" w:rsidRPr="005E18DE" w:rsidRDefault="00FE4A70" w:rsidP="00103A95">
            <w:pPr>
              <w:autoSpaceDE w:val="0"/>
              <w:autoSpaceDN w:val="0"/>
              <w:adjustRightInd w:val="0"/>
              <w:rPr>
                <w:rFonts w:cs="Arial"/>
                <w:b/>
                <w:lang w:val="ru-RU"/>
              </w:rPr>
            </w:pPr>
            <w:r w:rsidRPr="005E18DE">
              <w:rPr>
                <w:rFonts w:cs="Arial"/>
                <w:b/>
                <w:lang w:val="ru-RU"/>
              </w:rPr>
              <w:t>Пословни капацитет</w:t>
            </w:r>
          </w:p>
          <w:p w14:paraId="45681D2E" w14:textId="121696F3" w:rsidR="00FE4A70" w:rsidRPr="00B90651" w:rsidRDefault="00B90651" w:rsidP="00B90651">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00FE4A70" w:rsidRPr="00B90651">
              <w:rPr>
                <w:rFonts w:cs="Arial"/>
                <w:lang w:val="ru-RU"/>
              </w:rPr>
              <w:t xml:space="preserve">Понуђач располаже неопходним </w:t>
            </w:r>
            <w:r w:rsidR="00FE4A70" w:rsidRPr="00B90651">
              <w:rPr>
                <w:rFonts w:cs="Arial"/>
                <w:b/>
                <w:lang w:val="ru-RU"/>
              </w:rPr>
              <w:t>пословним капацитетом</w:t>
            </w:r>
            <w:r w:rsidR="00FE4A70" w:rsidRPr="00B90651">
              <w:rPr>
                <w:rFonts w:cs="Arial"/>
                <w:lang w:val="ru-RU"/>
              </w:rPr>
              <w:t xml:space="preserve"> ако:</w:t>
            </w:r>
          </w:p>
          <w:p w14:paraId="23D44255" w14:textId="77777777" w:rsidR="00B90651" w:rsidRPr="00B90651" w:rsidRDefault="00B90651" w:rsidP="00B90651">
            <w:pPr>
              <w:rPr>
                <w:lang w:val="ru-RU"/>
              </w:rPr>
            </w:pPr>
          </w:p>
          <w:p w14:paraId="5FC0A85A" w14:textId="232FF3BA" w:rsidR="00FE4A70" w:rsidRDefault="00FE4A70" w:rsidP="00103A95">
            <w:pPr>
              <w:pStyle w:val="CommentText"/>
              <w:spacing w:before="0"/>
              <w:rPr>
                <w:rFonts w:eastAsia="Calibri" w:cs="Arial"/>
                <w:sz w:val="22"/>
                <w:szCs w:val="22"/>
                <w:lang w:val="ru-RU" w:eastAsia="en-US"/>
              </w:rPr>
            </w:pPr>
            <w:r w:rsidRPr="00E941EA">
              <w:rPr>
                <w:rFonts w:cs="Arial"/>
                <w:i/>
                <w:lang w:val="sr-Cyrl-RS"/>
              </w:rPr>
              <w:t xml:space="preserve">- </w:t>
            </w:r>
            <w:r w:rsidRPr="00E941EA">
              <w:rPr>
                <w:rFonts w:eastAsia="Calibri" w:cs="Arial"/>
                <w:sz w:val="22"/>
                <w:szCs w:val="22"/>
                <w:lang w:val="sr-Latn-RS"/>
              </w:rPr>
              <w:t xml:space="preserve">je </w:t>
            </w:r>
            <w:r w:rsidR="00730526" w:rsidRPr="00E941EA">
              <w:rPr>
                <w:rFonts w:eastAsia="Calibri" w:cs="Arial"/>
                <w:sz w:val="22"/>
                <w:szCs w:val="22"/>
                <w:lang w:val="sr-Cyrl-RS"/>
              </w:rPr>
              <w:t>у претходне</w:t>
            </w:r>
            <w:r w:rsidRPr="00E941EA">
              <w:rPr>
                <w:rFonts w:eastAsia="Calibri" w:cs="Arial"/>
                <w:sz w:val="22"/>
                <w:szCs w:val="22"/>
                <w:lang w:val="sr-Cyrl-RS"/>
              </w:rPr>
              <w:t xml:space="preserve"> </w:t>
            </w:r>
            <w:r w:rsidR="00730526" w:rsidRPr="00E941EA">
              <w:rPr>
                <w:rFonts w:eastAsia="Calibri" w:cs="Arial"/>
                <w:sz w:val="22"/>
                <w:szCs w:val="22"/>
                <w:lang w:val="sr-Latn-RS"/>
              </w:rPr>
              <w:t>3</w:t>
            </w:r>
            <w:r w:rsidR="00730526" w:rsidRPr="00E941EA">
              <w:rPr>
                <w:rFonts w:eastAsia="Calibri" w:cs="Arial"/>
                <w:sz w:val="22"/>
                <w:szCs w:val="22"/>
                <w:lang w:val="sr-Cyrl-RS"/>
              </w:rPr>
              <w:t xml:space="preserve"> године</w:t>
            </w:r>
            <w:r w:rsidRPr="00E941EA">
              <w:rPr>
                <w:rFonts w:eastAsia="Calibri" w:cs="Arial"/>
                <w:sz w:val="22"/>
                <w:szCs w:val="22"/>
                <w:lang w:val="sr-Cyrl-RS"/>
              </w:rPr>
              <w:t>,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sidRPr="00E941EA">
              <w:rPr>
                <w:rFonts w:eastAsia="Calibri" w:cs="Arial"/>
                <w:sz w:val="22"/>
                <w:szCs w:val="22"/>
              </w:rPr>
              <w:t>пружио услуге које се односе</w:t>
            </w:r>
            <w:r w:rsidR="005530DB" w:rsidRPr="00E941EA">
              <w:rPr>
                <w:rFonts w:eastAsia="Calibri" w:cs="Arial"/>
                <w:sz w:val="22"/>
                <w:szCs w:val="22"/>
                <w:lang w:val="sr-Cyrl-RS"/>
              </w:rPr>
              <w:t xml:space="preserve"> на</w:t>
            </w:r>
            <w:r w:rsidR="004D18BB" w:rsidRPr="004C7DAF">
              <w:rPr>
                <w:rFonts w:cs="Arial"/>
              </w:rPr>
              <w:t xml:space="preserve"> </w:t>
            </w:r>
            <w:r w:rsidR="004D18BB" w:rsidRPr="007613D8">
              <w:rPr>
                <w:rFonts w:cs="Arial"/>
                <w:sz w:val="22"/>
              </w:rPr>
              <w:t>услуге</w:t>
            </w:r>
            <w:r w:rsidR="004D18BB" w:rsidRPr="007613D8">
              <w:rPr>
                <w:rFonts w:cs="Arial"/>
                <w:sz w:val="22"/>
                <w:lang w:val="sr-Cyrl-RS"/>
              </w:rPr>
              <w:t xml:space="preserve"> </w:t>
            </w:r>
            <w:r w:rsidR="009C0997" w:rsidRPr="009C0997">
              <w:rPr>
                <w:rFonts w:cs="Arial"/>
                <w:sz w:val="22"/>
              </w:rPr>
              <w:t xml:space="preserve">на електроенергетским објектима (напонског нивоа </w:t>
            </w:r>
            <w:r w:rsidR="009C0997" w:rsidRPr="009C0997">
              <w:rPr>
                <w:rFonts w:cs="Arial"/>
                <w:sz w:val="22"/>
                <w:szCs w:val="22"/>
              </w:rPr>
              <w:t>од 110 kV</w:t>
            </w:r>
            <w:r w:rsidR="009C0997" w:rsidRPr="00E137B9">
              <w:rPr>
                <w:rFonts w:cs="Arial"/>
              </w:rPr>
              <w:t xml:space="preserve"> </w:t>
            </w:r>
            <w:r w:rsidR="009C0997">
              <w:rPr>
                <w:rFonts w:cs="Arial"/>
                <w:sz w:val="22"/>
              </w:rPr>
              <w:t>или</w:t>
            </w:r>
            <w:r w:rsidR="009C0997" w:rsidRPr="009C0997">
              <w:rPr>
                <w:rFonts w:cs="Arial"/>
                <w:sz w:val="22"/>
              </w:rPr>
              <w:t xml:space="preserve"> </w:t>
            </w:r>
            <w:r w:rsidR="009C0997">
              <w:rPr>
                <w:rFonts w:cs="Arial"/>
                <w:sz w:val="22"/>
              </w:rPr>
              <w:t>више</w:t>
            </w:r>
            <w:r w:rsidR="009C0997" w:rsidRPr="00E137B9">
              <w:rPr>
                <w:rFonts w:cs="Arial"/>
              </w:rPr>
              <w:t>)</w:t>
            </w:r>
            <w:r w:rsidR="00C61F0C" w:rsidRPr="00E941EA">
              <w:rPr>
                <w:rFonts w:cs="Arial"/>
                <w:sz w:val="22"/>
                <w:szCs w:val="22"/>
              </w:rPr>
              <w:t xml:space="preserve"> </w:t>
            </w:r>
            <w:r w:rsidRPr="00E941EA">
              <w:rPr>
                <w:rFonts w:cs="Arial"/>
                <w:sz w:val="22"/>
                <w:szCs w:val="22"/>
              </w:rPr>
              <w:t xml:space="preserve">у укупном износу најмање </w:t>
            </w:r>
            <w:r w:rsidR="009C0997">
              <w:rPr>
                <w:rFonts w:cs="Arial"/>
                <w:sz w:val="22"/>
                <w:szCs w:val="22"/>
                <w:lang w:val="sr-Cyrl-RS"/>
              </w:rPr>
              <w:t>2</w:t>
            </w:r>
            <w:r w:rsidR="00E77146" w:rsidRPr="00E941EA">
              <w:rPr>
                <w:rFonts w:cs="Arial"/>
                <w:sz w:val="22"/>
                <w:szCs w:val="22"/>
                <w:lang w:val="sr-Cyrl-RS"/>
              </w:rPr>
              <w:t>.</w:t>
            </w:r>
            <w:r w:rsidR="00C36D28">
              <w:rPr>
                <w:rFonts w:cs="Arial"/>
                <w:sz w:val="22"/>
                <w:szCs w:val="22"/>
                <w:lang w:val="en-US"/>
              </w:rPr>
              <w:t>0</w:t>
            </w:r>
            <w:r w:rsidR="00B90651">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sidR="00B90651">
              <w:rPr>
                <w:rFonts w:eastAsia="Calibri" w:cs="Arial"/>
                <w:sz w:val="22"/>
                <w:szCs w:val="22"/>
                <w:lang w:val="ru-RU" w:eastAsia="en-US"/>
              </w:rPr>
              <w:t>).</w:t>
            </w:r>
          </w:p>
          <w:p w14:paraId="540B6769" w14:textId="77777777" w:rsidR="00B90651" w:rsidRPr="00E941EA" w:rsidRDefault="00B90651" w:rsidP="00103A95">
            <w:pPr>
              <w:pStyle w:val="CommentText"/>
              <w:spacing w:before="0"/>
              <w:rPr>
                <w:rFonts w:cs="Arial"/>
                <w:sz w:val="22"/>
                <w:szCs w:val="22"/>
              </w:rPr>
            </w:pPr>
          </w:p>
          <w:p w14:paraId="7D076B45" w14:textId="1C3C4035" w:rsidR="00FE4A70" w:rsidRPr="00B90651" w:rsidRDefault="00B90651" w:rsidP="00103A95">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10C55EC0" w14:textId="35CC267D" w:rsidR="00FE4A70" w:rsidRPr="00E941EA" w:rsidRDefault="00FE4A70" w:rsidP="00103A95">
            <w:pPr>
              <w:autoSpaceDE w:val="0"/>
              <w:autoSpaceDN w:val="0"/>
              <w:adjustRightInd w:val="0"/>
              <w:spacing w:before="0"/>
              <w:ind w:left="279" w:hanging="220"/>
              <w:rPr>
                <w:rFonts w:cs="Arial"/>
                <w:lang w:val="sr-Cyrl-CS"/>
              </w:rPr>
            </w:pPr>
            <w:r w:rsidRPr="00E941EA">
              <w:rPr>
                <w:rFonts w:cs="Arial"/>
                <w:lang w:val="ru-RU"/>
              </w:rPr>
              <w:t xml:space="preserve">- </w:t>
            </w:r>
            <w:r w:rsidR="00B90651">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00904816"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7ED0A045" w14:textId="272BA70B" w:rsidR="00FE4A70" w:rsidRPr="00E941EA" w:rsidRDefault="00FE4A70" w:rsidP="00103A95">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00904816"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5D2026" w:rsidRPr="00E941EA">
              <w:rPr>
                <w:rFonts w:eastAsia="Calibri" w:cs="Arial"/>
                <w:lang w:val="sr-Cyrl-RS"/>
              </w:rPr>
              <w:t xml:space="preserve"> оцену испуњености овог услова)</w:t>
            </w:r>
          </w:p>
          <w:p w14:paraId="634F2DE1" w14:textId="104052AD" w:rsidR="00FE4A70" w:rsidRPr="00B90651" w:rsidRDefault="00FE4A70" w:rsidP="00B90651">
            <w:pPr>
              <w:autoSpaceDE w:val="0"/>
              <w:autoSpaceDN w:val="0"/>
              <w:adjustRightInd w:val="0"/>
              <w:spacing w:before="0"/>
              <w:rPr>
                <w:rFonts w:eastAsia="Calibri" w:cs="Arial"/>
                <w:lang w:val="sr-Cyrl-RS"/>
              </w:rPr>
            </w:pPr>
          </w:p>
        </w:tc>
      </w:tr>
      <w:tr w:rsidR="00E941EA" w:rsidRPr="00E941EA" w14:paraId="486941A9" w14:textId="77777777" w:rsidTr="00103A95">
        <w:trPr>
          <w:jc w:val="center"/>
        </w:trPr>
        <w:tc>
          <w:tcPr>
            <w:tcW w:w="729" w:type="dxa"/>
            <w:vAlign w:val="center"/>
          </w:tcPr>
          <w:p w14:paraId="5AB1F466" w14:textId="47C9C534" w:rsidR="005530DB" w:rsidRPr="00E941EA" w:rsidRDefault="005530DB" w:rsidP="005530DB">
            <w:pPr>
              <w:jc w:val="center"/>
              <w:rPr>
                <w:rFonts w:cs="Arial"/>
                <w:lang w:val="sr-Cyrl-RS"/>
              </w:rPr>
            </w:pPr>
            <w:r w:rsidRPr="00E941EA">
              <w:rPr>
                <w:rFonts w:cs="Arial"/>
                <w:lang w:val="sr-Cyrl-RS"/>
              </w:rPr>
              <w:lastRenderedPageBreak/>
              <w:t>7</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5ADFAAB1" w14:textId="77777777" w:rsidR="005530DB" w:rsidRPr="00E941EA" w:rsidRDefault="005530DB" w:rsidP="005530DB">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E941EA" w:rsidRDefault="005530DB" w:rsidP="005530DB">
            <w:pPr>
              <w:autoSpaceDE w:val="0"/>
              <w:autoSpaceDN w:val="0"/>
              <w:adjustRightInd w:val="0"/>
              <w:spacing w:before="0"/>
              <w:rPr>
                <w:rFonts w:cs="Arial"/>
                <w:lang w:val="sr-Cyrl-CS"/>
              </w:rPr>
            </w:pPr>
          </w:p>
          <w:p w14:paraId="5BDBE03E" w14:textId="4D4C55AB" w:rsidR="009C0997" w:rsidRPr="00E137B9" w:rsidRDefault="009C0997" w:rsidP="009C0997">
            <w:pPr>
              <w:pStyle w:val="ListParagraph"/>
              <w:numPr>
                <w:ilvl w:val="0"/>
                <w:numId w:val="35"/>
              </w:numPr>
              <w:spacing w:before="0" w:after="0" w:line="240" w:lineRule="auto"/>
              <w:contextualSpacing w:val="0"/>
              <w:jc w:val="left"/>
              <w:rPr>
                <w:rFonts w:ascii="Arial" w:hAnsi="Arial" w:cs="Arial"/>
                <w:lang w:val="pl-PL"/>
              </w:rPr>
            </w:pPr>
            <w:r>
              <w:rPr>
                <w:rFonts w:ascii="Arial" w:hAnsi="Arial" w:cs="Arial"/>
                <w:lang w:val="pl-PL"/>
              </w:rPr>
              <w:t>минимално</w:t>
            </w:r>
            <w:r w:rsidRPr="00E137B9">
              <w:rPr>
                <w:rFonts w:ascii="Arial" w:hAnsi="Arial" w:cs="Arial"/>
                <w:lang w:val="pl-PL"/>
              </w:rPr>
              <w:t xml:space="preserve"> 1 </w:t>
            </w:r>
            <w:r>
              <w:rPr>
                <w:rFonts w:ascii="Arial" w:hAnsi="Arial" w:cs="Arial"/>
                <w:lang w:val="pl-PL"/>
              </w:rPr>
              <w:t>дипломирани</w:t>
            </w:r>
            <w:r w:rsidRPr="00E137B9">
              <w:rPr>
                <w:rFonts w:ascii="Arial" w:hAnsi="Arial" w:cs="Arial"/>
                <w:lang w:val="pl-PL"/>
              </w:rPr>
              <w:t xml:space="preserve"> </w:t>
            </w:r>
            <w:r>
              <w:rPr>
                <w:rFonts w:ascii="Arial" w:hAnsi="Arial" w:cs="Arial"/>
                <w:lang w:val="pl-PL"/>
              </w:rPr>
              <w:t>инжењер</w:t>
            </w:r>
            <w:r w:rsidRPr="00E137B9">
              <w:rPr>
                <w:rFonts w:ascii="Arial" w:hAnsi="Arial" w:cs="Arial"/>
                <w:lang w:val="pl-PL"/>
              </w:rPr>
              <w:t xml:space="preserve"> </w:t>
            </w:r>
            <w:r>
              <w:rPr>
                <w:rFonts w:ascii="Arial" w:hAnsi="Arial" w:cs="Arial"/>
                <w:lang w:val="pl-PL"/>
              </w:rPr>
              <w:t>електротехнике</w:t>
            </w:r>
            <w:r w:rsidRPr="00E137B9">
              <w:rPr>
                <w:rFonts w:ascii="Arial" w:hAnsi="Arial" w:cs="Arial"/>
                <w:lang w:val="pl-PL"/>
              </w:rPr>
              <w:t xml:space="preserve"> </w:t>
            </w:r>
            <w:r>
              <w:rPr>
                <w:rFonts w:ascii="Arial" w:hAnsi="Arial" w:cs="Arial"/>
                <w:lang w:val="pl-PL"/>
              </w:rPr>
              <w:t>са</w:t>
            </w:r>
            <w:r w:rsidRPr="00E137B9">
              <w:rPr>
                <w:rFonts w:ascii="Arial" w:hAnsi="Arial" w:cs="Arial"/>
                <w:lang w:val="pl-PL"/>
              </w:rPr>
              <w:t xml:space="preserve"> </w:t>
            </w:r>
            <w:r>
              <w:rPr>
                <w:rFonts w:ascii="Arial" w:hAnsi="Arial" w:cs="Arial"/>
                <w:lang w:val="pl-PL"/>
              </w:rPr>
              <w:t>лиценцом</w:t>
            </w:r>
            <w:r w:rsidRPr="00E137B9">
              <w:rPr>
                <w:rFonts w:ascii="Arial" w:hAnsi="Arial" w:cs="Arial"/>
                <w:lang w:val="pl-PL"/>
              </w:rPr>
              <w:t xml:space="preserve"> 451 - </w:t>
            </w:r>
            <w:r>
              <w:rPr>
                <w:rFonts w:ascii="Arial" w:hAnsi="Arial" w:cs="Arial"/>
                <w:lang w:val="pl-PL"/>
              </w:rPr>
              <w:t>Одговорни</w:t>
            </w:r>
            <w:r w:rsidRPr="00E137B9">
              <w:rPr>
                <w:rFonts w:ascii="Arial" w:hAnsi="Arial" w:cs="Arial"/>
                <w:lang w:val="pl-PL"/>
              </w:rPr>
              <w:t xml:space="preserve"> </w:t>
            </w:r>
            <w:r>
              <w:rPr>
                <w:rFonts w:ascii="Arial" w:hAnsi="Arial" w:cs="Arial"/>
                <w:lang w:val="pl-PL"/>
              </w:rPr>
              <w:t>извођач</w:t>
            </w:r>
            <w:r w:rsidRPr="00E137B9">
              <w:rPr>
                <w:rFonts w:ascii="Arial" w:hAnsi="Arial" w:cs="Arial"/>
                <w:lang w:val="pl-PL"/>
              </w:rPr>
              <w:t xml:space="preserve"> </w:t>
            </w:r>
            <w:r>
              <w:rPr>
                <w:rFonts w:ascii="Arial" w:hAnsi="Arial" w:cs="Arial"/>
                <w:lang w:val="pl-PL"/>
              </w:rPr>
              <w:t>радова</w:t>
            </w:r>
            <w:r w:rsidRPr="00E137B9">
              <w:rPr>
                <w:rFonts w:ascii="Arial" w:hAnsi="Arial" w:cs="Arial"/>
                <w:lang w:val="pl-PL"/>
              </w:rPr>
              <w:t xml:space="preserve"> </w:t>
            </w:r>
            <w:r>
              <w:rPr>
                <w:rFonts w:ascii="Arial" w:hAnsi="Arial" w:cs="Arial"/>
                <w:lang w:val="pl-PL"/>
              </w:rPr>
              <w:t>електроенергетских</w:t>
            </w:r>
            <w:r w:rsidRPr="00E137B9">
              <w:rPr>
                <w:rFonts w:ascii="Arial" w:hAnsi="Arial" w:cs="Arial"/>
                <w:lang w:val="pl-PL"/>
              </w:rPr>
              <w:t xml:space="preserve"> </w:t>
            </w:r>
            <w:r>
              <w:rPr>
                <w:rFonts w:ascii="Arial" w:hAnsi="Arial" w:cs="Arial"/>
                <w:lang w:val="pl-PL"/>
              </w:rPr>
              <w:t>инсталација</w:t>
            </w:r>
            <w:r w:rsidRPr="00E137B9">
              <w:rPr>
                <w:rFonts w:ascii="Arial" w:hAnsi="Arial" w:cs="Arial"/>
                <w:lang w:val="pl-PL"/>
              </w:rPr>
              <w:t xml:space="preserve"> </w:t>
            </w:r>
            <w:r>
              <w:rPr>
                <w:rFonts w:ascii="Arial" w:hAnsi="Arial" w:cs="Arial"/>
                <w:lang w:val="pl-PL"/>
              </w:rPr>
              <w:t>високог</w:t>
            </w:r>
            <w:r w:rsidRPr="00E137B9">
              <w:rPr>
                <w:rFonts w:ascii="Arial" w:hAnsi="Arial" w:cs="Arial"/>
                <w:lang w:val="pl-PL"/>
              </w:rPr>
              <w:t xml:space="preserve"> </w:t>
            </w:r>
            <w:r>
              <w:rPr>
                <w:rFonts w:ascii="Arial" w:hAnsi="Arial" w:cs="Arial"/>
                <w:lang w:val="pl-PL"/>
              </w:rPr>
              <w:t>и</w:t>
            </w:r>
            <w:r w:rsidRPr="00E137B9">
              <w:rPr>
                <w:rFonts w:ascii="Arial" w:hAnsi="Arial" w:cs="Arial"/>
                <w:lang w:val="pl-PL"/>
              </w:rPr>
              <w:t xml:space="preserve"> </w:t>
            </w:r>
            <w:r>
              <w:rPr>
                <w:rFonts w:ascii="Arial" w:hAnsi="Arial" w:cs="Arial"/>
                <w:lang w:val="pl-PL"/>
              </w:rPr>
              <w:t>средњег</w:t>
            </w:r>
            <w:r w:rsidRPr="00E137B9">
              <w:rPr>
                <w:rFonts w:ascii="Arial" w:hAnsi="Arial" w:cs="Arial"/>
                <w:lang w:val="pl-PL"/>
              </w:rPr>
              <w:t xml:space="preserve"> </w:t>
            </w:r>
            <w:r>
              <w:rPr>
                <w:rFonts w:ascii="Arial" w:hAnsi="Arial" w:cs="Arial"/>
                <w:lang w:val="pl-PL"/>
              </w:rPr>
              <w:t>напона</w:t>
            </w:r>
          </w:p>
          <w:p w14:paraId="1D368A22" w14:textId="47694F9A" w:rsidR="009C0997" w:rsidRDefault="009C0997" w:rsidP="009C0997">
            <w:pPr>
              <w:pStyle w:val="ListParagraph"/>
              <w:numPr>
                <w:ilvl w:val="0"/>
                <w:numId w:val="35"/>
              </w:numPr>
              <w:spacing w:before="0" w:after="0" w:line="240" w:lineRule="auto"/>
              <w:contextualSpacing w:val="0"/>
              <w:jc w:val="left"/>
              <w:rPr>
                <w:rFonts w:ascii="Arial" w:hAnsi="Arial" w:cs="Arial"/>
              </w:rPr>
            </w:pPr>
            <w:r>
              <w:rPr>
                <w:rFonts w:ascii="Arial" w:hAnsi="Arial" w:cs="Arial"/>
              </w:rPr>
              <w:t>минимално</w:t>
            </w:r>
            <w:r w:rsidRPr="00E137B9">
              <w:rPr>
                <w:rFonts w:ascii="Arial" w:hAnsi="Arial" w:cs="Arial"/>
              </w:rPr>
              <w:t xml:space="preserve"> 4 </w:t>
            </w:r>
            <w:r>
              <w:rPr>
                <w:rFonts w:ascii="Arial" w:hAnsi="Arial" w:cs="Arial"/>
              </w:rPr>
              <w:t>мајстора</w:t>
            </w:r>
            <w:r w:rsidRPr="00E137B9">
              <w:rPr>
                <w:rFonts w:ascii="Arial" w:hAnsi="Arial" w:cs="Arial"/>
              </w:rPr>
              <w:t xml:space="preserve"> </w:t>
            </w:r>
            <w:r>
              <w:rPr>
                <w:rFonts w:ascii="Arial" w:hAnsi="Arial" w:cs="Arial"/>
              </w:rPr>
              <w:t>електро</w:t>
            </w:r>
            <w:r w:rsidRPr="00E137B9">
              <w:rPr>
                <w:rFonts w:ascii="Arial" w:hAnsi="Arial" w:cs="Arial"/>
              </w:rPr>
              <w:t xml:space="preserve"> </w:t>
            </w:r>
            <w:r>
              <w:rPr>
                <w:rFonts w:ascii="Arial" w:hAnsi="Arial" w:cs="Arial"/>
              </w:rPr>
              <w:t>струке</w:t>
            </w:r>
          </w:p>
          <w:p w14:paraId="0BD21567" w14:textId="50A81935" w:rsidR="00C61F0C" w:rsidRPr="00C61F0C" w:rsidRDefault="00C61F0C" w:rsidP="009C0997">
            <w:pPr>
              <w:pStyle w:val="ListParagraph"/>
              <w:tabs>
                <w:tab w:val="left" w:pos="2955"/>
              </w:tabs>
              <w:spacing w:before="0" w:after="0" w:line="240" w:lineRule="auto"/>
              <w:ind w:left="630"/>
              <w:jc w:val="left"/>
              <w:rPr>
                <w:rFonts w:ascii="Arial" w:hAnsi="Arial" w:cs="Arial"/>
                <w:lang w:val="sr-Latn-RS"/>
              </w:rPr>
            </w:pPr>
          </w:p>
          <w:p w14:paraId="57B2D362" w14:textId="77777777" w:rsidR="00C61F0C" w:rsidRPr="00E60A80" w:rsidRDefault="00C61F0C" w:rsidP="00C61F0C">
            <w:pPr>
              <w:pStyle w:val="ListParagraph"/>
              <w:tabs>
                <w:tab w:val="left" w:pos="2955"/>
              </w:tabs>
              <w:spacing w:before="0" w:after="0" w:line="240" w:lineRule="auto"/>
              <w:ind w:left="630"/>
              <w:jc w:val="left"/>
              <w:rPr>
                <w:rFonts w:ascii="Arial" w:hAnsi="Arial" w:cs="Arial"/>
                <w:lang w:val="sr-Latn-RS"/>
              </w:rPr>
            </w:pPr>
          </w:p>
          <w:p w14:paraId="4537C969" w14:textId="3A8125D7" w:rsidR="005530DB" w:rsidRPr="00E941EA" w:rsidRDefault="005530DB" w:rsidP="005530DB">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5530DB" w:rsidRPr="00E941EA" w:rsidRDefault="005530DB" w:rsidP="009C0997">
            <w:pPr>
              <w:numPr>
                <w:ilvl w:val="0"/>
                <w:numId w:val="35"/>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F103F9" w:rsidRPr="00E941EA">
              <w:rPr>
                <w:rFonts w:cs="Arial"/>
                <w:lang w:val="sr-Latn-RS"/>
              </w:rPr>
              <w:t>7</w:t>
            </w:r>
            <w:r w:rsidRPr="00E941EA">
              <w:rPr>
                <w:rFonts w:cs="Arial"/>
                <w:lang w:val="sr-Cyrl-CS"/>
              </w:rPr>
              <w:t>из конскурсне документације,</w:t>
            </w:r>
          </w:p>
          <w:p w14:paraId="327CE05E" w14:textId="77777777" w:rsidR="005530DB" w:rsidRPr="00E941EA" w:rsidRDefault="005530DB" w:rsidP="009C0997">
            <w:pPr>
              <w:numPr>
                <w:ilvl w:val="0"/>
                <w:numId w:val="35"/>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1663D181" w14:textId="77777777" w:rsidR="00C61F0C" w:rsidRPr="00C61F0C" w:rsidRDefault="005530DB" w:rsidP="009C0997">
            <w:pPr>
              <w:pStyle w:val="ListParagraph"/>
              <w:numPr>
                <w:ilvl w:val="0"/>
                <w:numId w:val="35"/>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77F9E23D" w14:textId="6D6F8F1B" w:rsidR="00EE1AD5" w:rsidRPr="009C0997" w:rsidRDefault="00C61F0C" w:rsidP="009C0997">
            <w:pPr>
              <w:pStyle w:val="ListParagraph"/>
              <w:numPr>
                <w:ilvl w:val="0"/>
                <w:numId w:val="35"/>
              </w:numPr>
              <w:autoSpaceDE w:val="0"/>
              <w:autoSpaceDN w:val="0"/>
              <w:adjustRightInd w:val="0"/>
              <w:rPr>
                <w:rFonts w:ascii="Arial" w:hAnsi="Arial" w:cs="Arial"/>
                <w:b/>
                <w:u w:val="single"/>
                <w:lang w:val="ru-RU"/>
              </w:rPr>
            </w:pPr>
            <w:r w:rsidRPr="00C61F0C">
              <w:rPr>
                <w:rFonts w:ascii="Arial" w:hAnsi="Arial" w:cs="Arial"/>
              </w:rPr>
              <w:t>фoтoкoпиja вaжeћe лицeнцe 4</w:t>
            </w:r>
            <w:r w:rsidR="009C0997">
              <w:rPr>
                <w:rFonts w:ascii="Arial" w:hAnsi="Arial" w:cs="Arial"/>
                <w:lang w:val="sr-Cyrl-RS"/>
              </w:rPr>
              <w:t>51</w:t>
            </w:r>
            <w:r w:rsidRPr="00C61F0C">
              <w:rPr>
                <w:rFonts w:ascii="Arial" w:hAnsi="Arial" w:cs="Arial"/>
              </w:rPr>
              <w:t xml:space="preserve"> сa пoтвдoм o вaжeњу истe  </w:t>
            </w:r>
          </w:p>
        </w:tc>
      </w:tr>
      <w:tr w:rsidR="00D813FB" w:rsidRPr="00E941EA" w14:paraId="2014DA15" w14:textId="77777777" w:rsidTr="00103A95">
        <w:trPr>
          <w:jc w:val="center"/>
        </w:trPr>
        <w:tc>
          <w:tcPr>
            <w:tcW w:w="729" w:type="dxa"/>
            <w:vAlign w:val="center"/>
          </w:tcPr>
          <w:p w14:paraId="791134A5" w14:textId="721F7BED" w:rsidR="00D813FB" w:rsidRPr="00E941EA" w:rsidRDefault="00D813FB" w:rsidP="00D813FB">
            <w:pPr>
              <w:jc w:val="center"/>
              <w:rPr>
                <w:rFonts w:cs="Arial"/>
                <w:lang w:val="sr-Cyrl-RS"/>
              </w:rPr>
            </w:pPr>
            <w:r w:rsidRPr="00E941EA">
              <w:rPr>
                <w:rFonts w:cs="Arial"/>
                <w:lang w:val="sr-Cyrl-RS"/>
              </w:rPr>
              <w:t>8</w:t>
            </w:r>
            <w:r w:rsidR="00B90651">
              <w:rPr>
                <w:rFonts w:cs="Arial"/>
                <w:lang w:val="sr-Cyrl-RS"/>
              </w:rPr>
              <w:t>.</w:t>
            </w:r>
          </w:p>
        </w:tc>
        <w:tc>
          <w:tcPr>
            <w:tcW w:w="8430" w:type="dxa"/>
          </w:tcPr>
          <w:p w14:paraId="26B4AB3E" w14:textId="77777777" w:rsidR="00D813FB" w:rsidRPr="00B90651" w:rsidRDefault="00D813FB" w:rsidP="00D813FB">
            <w:pPr>
              <w:autoSpaceDE w:val="0"/>
              <w:autoSpaceDN w:val="0"/>
              <w:adjustRightInd w:val="0"/>
              <w:rPr>
                <w:rFonts w:cs="Arial"/>
                <w:b/>
                <w:u w:val="single"/>
                <w:lang w:val="ru-RU"/>
              </w:rPr>
            </w:pPr>
            <w:r w:rsidRPr="00B90651">
              <w:rPr>
                <w:rFonts w:cs="Arial"/>
                <w:b/>
                <w:u w:val="single"/>
                <w:lang w:val="ru-RU"/>
              </w:rPr>
              <w:t>Услов:</w:t>
            </w:r>
          </w:p>
          <w:p w14:paraId="2A1CB557" w14:textId="77777777" w:rsidR="00AD47E5" w:rsidRDefault="00D813FB" w:rsidP="00AD47E5">
            <w:pPr>
              <w:autoSpaceDE w:val="0"/>
              <w:autoSpaceDN w:val="0"/>
              <w:adjustRightInd w:val="0"/>
              <w:spacing w:before="0"/>
              <w:rPr>
                <w:rFonts w:cs="Arial"/>
                <w:b/>
                <w:lang w:val="ru-RU"/>
              </w:rPr>
            </w:pPr>
            <w:r w:rsidRPr="00B90651">
              <w:rPr>
                <w:rFonts w:cs="Arial"/>
                <w:b/>
                <w:lang w:val="ru-RU"/>
              </w:rPr>
              <w:t>Технички капацитет</w:t>
            </w:r>
          </w:p>
          <w:p w14:paraId="7B0B74BC" w14:textId="322C3FA0" w:rsidR="00D17165" w:rsidRPr="00D17165" w:rsidRDefault="00D813FB" w:rsidP="00D17165">
            <w:pPr>
              <w:autoSpaceDE w:val="0"/>
              <w:autoSpaceDN w:val="0"/>
              <w:adjustRightInd w:val="0"/>
              <w:spacing w:before="0"/>
              <w:rPr>
                <w:rFonts w:cs="Arial"/>
                <w:b/>
                <w:lang w:val="ru-RU"/>
              </w:rPr>
            </w:pPr>
            <w:r w:rsidRPr="00E941EA">
              <w:rPr>
                <w:rFonts w:cs="Arial"/>
                <w:lang w:val="ru-RU"/>
              </w:rPr>
              <w:t>Понуђач располаже довољним техничким капацитетом ако има на располагању</w:t>
            </w:r>
            <w:r w:rsidR="00176B1B">
              <w:rPr>
                <w:rFonts w:cs="Arial"/>
                <w:lang w:val="sr-Latn-RS"/>
              </w:rPr>
              <w:t xml:space="preserve"> </w:t>
            </w:r>
            <w:r w:rsidR="00176B1B">
              <w:rPr>
                <w:rFonts w:cs="Arial"/>
                <w:color w:val="FF0000"/>
                <w:lang w:val="sr-Cyrl-RS"/>
              </w:rPr>
              <w:t>опрему</w:t>
            </w:r>
            <w:r w:rsidRPr="00E941EA">
              <w:rPr>
                <w:rFonts w:cs="Arial"/>
                <w:lang w:val="ru-RU"/>
              </w:rPr>
              <w:t xml:space="preserve"> </w:t>
            </w:r>
            <w:r w:rsidR="00D17165">
              <w:rPr>
                <w:rFonts w:cs="Arial"/>
                <w:lang w:val="sr-Cyrl-RS"/>
              </w:rPr>
              <w:t>за</w:t>
            </w:r>
            <w:r w:rsidR="00D17165" w:rsidRPr="00D17165">
              <w:rPr>
                <w:rFonts w:cs="Arial"/>
              </w:rPr>
              <w:t>:</w:t>
            </w:r>
          </w:p>
          <w:p w14:paraId="018A3E5F" w14:textId="6C97C3BB" w:rsidR="00D17165" w:rsidRPr="00E137B9" w:rsidRDefault="00D17165" w:rsidP="00D17165">
            <w:pPr>
              <w:numPr>
                <w:ilvl w:val="0"/>
                <w:numId w:val="40"/>
              </w:numPr>
              <w:spacing w:before="0"/>
              <w:ind w:left="1134"/>
              <w:rPr>
                <w:rFonts w:cs="Arial"/>
              </w:rPr>
            </w:pPr>
            <w:r>
              <w:rPr>
                <w:rFonts w:cs="Arial"/>
              </w:rPr>
              <w:t>снимање</w:t>
            </w:r>
            <w:r w:rsidRPr="00E137B9">
              <w:rPr>
                <w:rFonts w:cs="Arial"/>
              </w:rPr>
              <w:t xml:space="preserve"> </w:t>
            </w:r>
            <w:r>
              <w:rPr>
                <w:rFonts w:cs="Arial"/>
              </w:rPr>
              <w:t>падова</w:t>
            </w:r>
            <w:r w:rsidRPr="00E137B9">
              <w:rPr>
                <w:rFonts w:cs="Arial"/>
              </w:rPr>
              <w:t xml:space="preserve"> </w:t>
            </w:r>
            <w:r>
              <w:rPr>
                <w:rFonts w:cs="Arial"/>
              </w:rPr>
              <w:t>напона</w:t>
            </w:r>
            <w:r w:rsidRPr="00E137B9">
              <w:rPr>
                <w:rFonts w:cs="Arial"/>
              </w:rPr>
              <w:t xml:space="preserve"> </w:t>
            </w:r>
            <w:r>
              <w:rPr>
                <w:rFonts w:cs="Arial"/>
              </w:rPr>
              <w:t>на</w:t>
            </w:r>
            <w:r w:rsidRPr="00E137B9">
              <w:rPr>
                <w:rFonts w:cs="Arial"/>
              </w:rPr>
              <w:t xml:space="preserve"> </w:t>
            </w:r>
            <w:r>
              <w:rPr>
                <w:rFonts w:cs="Arial"/>
              </w:rPr>
              <w:t>контактима</w:t>
            </w:r>
          </w:p>
          <w:p w14:paraId="2F876F8C" w14:textId="33B75107" w:rsidR="00D17165" w:rsidRPr="00E137B9" w:rsidRDefault="00D17165" w:rsidP="00D17165">
            <w:pPr>
              <w:numPr>
                <w:ilvl w:val="0"/>
                <w:numId w:val="40"/>
              </w:numPr>
              <w:spacing w:before="0"/>
              <w:ind w:left="1134"/>
              <w:rPr>
                <w:rFonts w:cs="Arial"/>
                <w:lang w:val="pl-PL"/>
              </w:rPr>
            </w:pPr>
            <w:r>
              <w:rPr>
                <w:rFonts w:cs="Arial"/>
                <w:lang w:val="pl-PL"/>
              </w:rPr>
              <w:t>снимање</w:t>
            </w:r>
            <w:r w:rsidRPr="00E137B9">
              <w:rPr>
                <w:rFonts w:cs="Arial"/>
                <w:lang w:val="pl-PL"/>
              </w:rPr>
              <w:t xml:space="preserve"> </w:t>
            </w:r>
            <w:r>
              <w:rPr>
                <w:rFonts w:cs="Arial"/>
                <w:lang w:val="pl-PL"/>
              </w:rPr>
              <w:t>минималних</w:t>
            </w:r>
            <w:r w:rsidRPr="00E137B9">
              <w:rPr>
                <w:rFonts w:cs="Arial"/>
                <w:lang w:val="pl-PL"/>
              </w:rPr>
              <w:t xml:space="preserve"> </w:t>
            </w:r>
            <w:r>
              <w:rPr>
                <w:rFonts w:cs="Arial"/>
                <w:lang w:val="pl-PL"/>
              </w:rPr>
              <w:t>и</w:t>
            </w:r>
            <w:r w:rsidRPr="00E137B9">
              <w:rPr>
                <w:rFonts w:cs="Arial"/>
                <w:lang w:val="pl-PL"/>
              </w:rPr>
              <w:t xml:space="preserve"> </w:t>
            </w:r>
            <w:r>
              <w:rPr>
                <w:rFonts w:cs="Arial"/>
                <w:lang w:val="pl-PL"/>
              </w:rPr>
              <w:t>максималних</w:t>
            </w:r>
            <w:r w:rsidRPr="00E137B9">
              <w:rPr>
                <w:rFonts w:cs="Arial"/>
                <w:lang w:val="pl-PL"/>
              </w:rPr>
              <w:t xml:space="preserve"> </w:t>
            </w:r>
            <w:r>
              <w:rPr>
                <w:rFonts w:cs="Arial"/>
                <w:lang w:val="pl-PL"/>
              </w:rPr>
              <w:t>напона</w:t>
            </w:r>
            <w:r w:rsidRPr="00E137B9">
              <w:rPr>
                <w:rFonts w:cs="Arial"/>
                <w:lang w:val="pl-PL"/>
              </w:rPr>
              <w:t xml:space="preserve"> </w:t>
            </w:r>
            <w:r>
              <w:rPr>
                <w:rFonts w:cs="Arial"/>
                <w:lang w:val="pl-PL"/>
              </w:rPr>
              <w:t>укључења</w:t>
            </w:r>
            <w:r w:rsidRPr="00E137B9">
              <w:rPr>
                <w:rFonts w:cs="Arial"/>
                <w:lang w:val="pl-PL"/>
              </w:rPr>
              <w:t xml:space="preserve"> </w:t>
            </w:r>
            <w:r>
              <w:rPr>
                <w:rFonts w:cs="Arial"/>
                <w:lang w:val="pl-PL"/>
              </w:rPr>
              <w:t>и</w:t>
            </w:r>
            <w:r w:rsidRPr="00E137B9">
              <w:rPr>
                <w:rFonts w:cs="Arial"/>
                <w:lang w:val="pl-PL"/>
              </w:rPr>
              <w:t xml:space="preserve"> </w:t>
            </w:r>
            <w:r>
              <w:rPr>
                <w:rFonts w:cs="Arial"/>
                <w:lang w:val="pl-PL"/>
              </w:rPr>
              <w:t>искључења</w:t>
            </w:r>
          </w:p>
          <w:p w14:paraId="79CF07B4" w14:textId="0A5415F5" w:rsidR="00D17165" w:rsidRPr="00E137B9" w:rsidRDefault="00D17165" w:rsidP="00D17165">
            <w:pPr>
              <w:pStyle w:val="ListParagraph"/>
              <w:numPr>
                <w:ilvl w:val="0"/>
                <w:numId w:val="40"/>
              </w:numPr>
              <w:spacing w:before="0" w:after="0" w:line="240" w:lineRule="auto"/>
              <w:ind w:left="1134"/>
              <w:contextualSpacing w:val="0"/>
              <w:rPr>
                <w:rFonts w:ascii="Arial" w:hAnsi="Arial" w:cs="Arial"/>
                <w:lang w:val="sv-SE"/>
              </w:rPr>
            </w:pPr>
            <w:r>
              <w:rPr>
                <w:rFonts w:ascii="Arial" w:hAnsi="Arial" w:cs="Arial"/>
                <w:lang w:val="pl-PL"/>
              </w:rPr>
              <w:t>снимање</w:t>
            </w:r>
            <w:r w:rsidRPr="00E137B9">
              <w:rPr>
                <w:rFonts w:ascii="Arial" w:hAnsi="Arial" w:cs="Arial"/>
                <w:lang w:val="pl-PL"/>
              </w:rPr>
              <w:t xml:space="preserve"> </w:t>
            </w:r>
            <w:r>
              <w:rPr>
                <w:rFonts w:ascii="Arial" w:hAnsi="Arial" w:cs="Arial"/>
                <w:lang w:val="pl-PL"/>
              </w:rPr>
              <w:t>једновремености</w:t>
            </w:r>
            <w:r w:rsidRPr="00E137B9">
              <w:rPr>
                <w:rFonts w:ascii="Arial" w:hAnsi="Arial" w:cs="Arial"/>
                <w:lang w:val="pl-PL"/>
              </w:rPr>
              <w:t xml:space="preserve"> </w:t>
            </w:r>
            <w:r>
              <w:rPr>
                <w:rFonts w:ascii="Arial" w:hAnsi="Arial" w:cs="Arial"/>
                <w:lang w:val="pl-PL"/>
              </w:rPr>
              <w:t>укључења</w:t>
            </w:r>
            <w:r w:rsidRPr="00E137B9">
              <w:rPr>
                <w:rFonts w:ascii="Arial" w:hAnsi="Arial" w:cs="Arial"/>
                <w:lang w:val="pl-PL"/>
              </w:rPr>
              <w:t xml:space="preserve"> </w:t>
            </w:r>
            <w:r>
              <w:rPr>
                <w:rFonts w:ascii="Arial" w:hAnsi="Arial" w:cs="Arial"/>
                <w:lang w:val="pl-PL"/>
              </w:rPr>
              <w:t>и</w:t>
            </w:r>
            <w:r w:rsidRPr="00E137B9">
              <w:rPr>
                <w:rFonts w:ascii="Arial" w:hAnsi="Arial" w:cs="Arial"/>
                <w:lang w:val="pl-PL"/>
              </w:rPr>
              <w:t xml:space="preserve"> </w:t>
            </w:r>
            <w:r>
              <w:rPr>
                <w:rFonts w:ascii="Arial" w:hAnsi="Arial" w:cs="Arial"/>
                <w:lang w:val="pl-PL"/>
              </w:rPr>
              <w:t>искључења</w:t>
            </w:r>
            <w:r w:rsidRPr="00E137B9">
              <w:rPr>
                <w:rFonts w:ascii="Arial" w:hAnsi="Arial" w:cs="Arial"/>
                <w:lang w:val="pl-PL"/>
              </w:rPr>
              <w:t xml:space="preserve"> </w:t>
            </w:r>
            <w:r>
              <w:rPr>
                <w:rFonts w:ascii="Arial" w:hAnsi="Arial" w:cs="Arial"/>
                <w:lang w:val="pl-PL"/>
              </w:rPr>
              <w:t>полова</w:t>
            </w:r>
            <w:r w:rsidRPr="00E137B9">
              <w:rPr>
                <w:rFonts w:ascii="Arial" w:hAnsi="Arial" w:cs="Arial"/>
                <w:lang w:val="pl-PL"/>
              </w:rPr>
              <w:t xml:space="preserve"> </w:t>
            </w:r>
            <w:r>
              <w:rPr>
                <w:rFonts w:ascii="Arial" w:hAnsi="Arial" w:cs="Arial"/>
                <w:lang w:val="pl-PL"/>
              </w:rPr>
              <w:t>прекидача</w:t>
            </w:r>
          </w:p>
          <w:p w14:paraId="0E0EDD11" w14:textId="77777777" w:rsidR="00D17165" w:rsidRPr="00D17165" w:rsidRDefault="00D17165" w:rsidP="00D17165">
            <w:pPr>
              <w:pStyle w:val="ListParagraph"/>
              <w:numPr>
                <w:ilvl w:val="0"/>
                <w:numId w:val="40"/>
              </w:numPr>
              <w:spacing w:before="0" w:after="0" w:line="240" w:lineRule="auto"/>
              <w:ind w:left="1134"/>
              <w:contextualSpacing w:val="0"/>
              <w:rPr>
                <w:rFonts w:ascii="Arial" w:hAnsi="Arial" w:cs="Arial"/>
                <w:lang w:val="sv-SE"/>
              </w:rPr>
            </w:pPr>
            <w:r>
              <w:rPr>
                <w:rFonts w:ascii="Arial" w:hAnsi="Arial" w:cs="Arial"/>
                <w:lang w:val="sv-SE"/>
              </w:rPr>
              <w:t>допуњавање</w:t>
            </w:r>
            <w:r w:rsidRPr="00E137B9">
              <w:rPr>
                <w:rFonts w:ascii="Arial" w:hAnsi="Arial" w:cs="Arial"/>
                <w:lang w:val="sv-SE"/>
              </w:rPr>
              <w:t xml:space="preserve"> </w:t>
            </w:r>
            <w:r>
              <w:rPr>
                <w:rFonts w:ascii="Arial" w:hAnsi="Arial" w:cs="Arial"/>
                <w:lang w:val="sv-SE"/>
              </w:rPr>
              <w:t>гаса</w:t>
            </w:r>
            <w:r w:rsidRPr="00E137B9">
              <w:rPr>
                <w:rFonts w:ascii="Arial" w:hAnsi="Arial" w:cs="Arial"/>
                <w:lang w:val="sv-SE"/>
              </w:rPr>
              <w:t xml:space="preserve"> SF</w:t>
            </w:r>
            <w:r w:rsidRPr="00E137B9">
              <w:rPr>
                <w:rFonts w:ascii="Arial" w:hAnsi="Arial" w:cs="Arial"/>
                <w:vertAlign w:val="subscript"/>
                <w:lang w:val="sv-SE"/>
              </w:rPr>
              <w:t>6</w:t>
            </w:r>
          </w:p>
          <w:p w14:paraId="199D7C5E" w14:textId="6B439E14" w:rsidR="00D17165" w:rsidRPr="00D17165" w:rsidRDefault="00D17165" w:rsidP="00D17165">
            <w:pPr>
              <w:pStyle w:val="ListParagraph"/>
              <w:numPr>
                <w:ilvl w:val="0"/>
                <w:numId w:val="40"/>
              </w:numPr>
              <w:spacing w:before="0" w:after="0" w:line="240" w:lineRule="auto"/>
              <w:ind w:left="1134"/>
              <w:contextualSpacing w:val="0"/>
              <w:rPr>
                <w:rFonts w:ascii="Arial" w:hAnsi="Arial" w:cs="Arial"/>
                <w:lang w:val="sv-SE"/>
              </w:rPr>
            </w:pPr>
            <w:r w:rsidRPr="00D17165">
              <w:rPr>
                <w:rFonts w:ascii="Arial" w:hAnsi="Arial" w:cs="Arial"/>
                <w:lang w:val="sv-SE"/>
              </w:rPr>
              <w:t>поседовање ауто-корпе за безбедан рад људи на висини, домета 10 м или више</w:t>
            </w:r>
          </w:p>
          <w:p w14:paraId="0C4019D6" w14:textId="7894AF06" w:rsidR="00D813FB" w:rsidRPr="00B90651" w:rsidRDefault="00D813FB" w:rsidP="00D813FB">
            <w:pPr>
              <w:autoSpaceDE w:val="0"/>
              <w:autoSpaceDN w:val="0"/>
              <w:adjustRightInd w:val="0"/>
              <w:rPr>
                <w:rFonts w:cs="Arial"/>
                <w:b/>
                <w:u w:val="single"/>
                <w:lang w:val="ru-RU"/>
              </w:rPr>
            </w:pPr>
            <w:r w:rsidRPr="00B90651">
              <w:rPr>
                <w:rFonts w:cs="Arial"/>
                <w:b/>
                <w:u w:val="single"/>
                <w:lang w:val="ru-RU"/>
              </w:rPr>
              <w:t xml:space="preserve">Доказ: </w:t>
            </w:r>
          </w:p>
          <w:p w14:paraId="241DA377" w14:textId="1864BCBB" w:rsidR="00D813FB" w:rsidRPr="00D17165" w:rsidRDefault="00D813FB" w:rsidP="00D17165">
            <w:pPr>
              <w:numPr>
                <w:ilvl w:val="0"/>
                <w:numId w:val="23"/>
              </w:numPr>
              <w:autoSpaceDE w:val="0"/>
              <w:autoSpaceDN w:val="0"/>
              <w:adjustRightInd w:val="0"/>
              <w:spacing w:before="0"/>
              <w:rPr>
                <w:rFonts w:cs="Arial"/>
                <w:lang w:val="ru-RU"/>
              </w:rPr>
            </w:pPr>
            <w:r w:rsidRPr="00E941EA">
              <w:rPr>
                <w:rFonts w:cs="Arial"/>
                <w:lang w:val="ru-RU"/>
              </w:rPr>
              <w:t xml:space="preserve">Изјава понуђача о техничком капацитету (попуњен, потписан и оверен образац број </w:t>
            </w:r>
            <w:r w:rsidRPr="00E941EA">
              <w:rPr>
                <w:rFonts w:cs="Arial"/>
                <w:lang w:val="sr-Latn-RS"/>
              </w:rPr>
              <w:t>9</w:t>
            </w:r>
            <w:r w:rsidRPr="00E941EA">
              <w:rPr>
                <w:rFonts w:cs="Arial"/>
                <w:lang w:val="ru-RU"/>
              </w:rPr>
              <w:t xml:space="preserve"> из конкурсне документације).</w:t>
            </w:r>
          </w:p>
        </w:tc>
      </w:tr>
    </w:tbl>
    <w:p w14:paraId="4FF09DF6" w14:textId="77777777" w:rsidR="00FE4A70" w:rsidRPr="00E941EA" w:rsidRDefault="00FE4A70" w:rsidP="00FE4A70">
      <w:pPr>
        <w:spacing w:before="0"/>
        <w:rPr>
          <w:rFonts w:cs="Arial"/>
          <w:lang w:val="ru-RU" w:eastAsia="zh-CN"/>
        </w:rPr>
      </w:pPr>
    </w:p>
    <w:p w14:paraId="5CE8BDBB" w14:textId="61DE7466"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D813FB" w:rsidRPr="00E941EA">
        <w:rPr>
          <w:rFonts w:cs="Arial"/>
          <w:lang w:eastAsia="zh-CN"/>
        </w:rPr>
        <w:t>8</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sidRPr="00E941EA">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Pr="00E941EA" w:rsidRDefault="00AB001A" w:rsidP="00B13CD3">
      <w:pPr>
        <w:spacing w:before="0"/>
        <w:rPr>
          <w:rFonts w:cs="Arial"/>
          <w:lang w:val="ru-RU" w:eastAsia="zh-CN"/>
        </w:rPr>
      </w:pPr>
    </w:p>
    <w:p w14:paraId="61E31C47" w14:textId="77777777" w:rsidR="00D813FB" w:rsidRPr="00E941EA" w:rsidRDefault="00D813FB"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4A8DC417" w14:textId="77777777" w:rsidR="00F103F9" w:rsidRPr="00E941EA" w:rsidRDefault="00F103F9" w:rsidP="00F103F9">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3BA8848A" w14:textId="77777777" w:rsidR="00F103F9" w:rsidRPr="00E941EA" w:rsidRDefault="00F103F9" w:rsidP="00F103F9">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0160FAD4" w14:textId="77777777" w:rsidR="001339BE" w:rsidRDefault="001339BE" w:rsidP="00FF7D93">
      <w:pPr>
        <w:pStyle w:val="KDPodnaslov1"/>
        <w:spacing w:before="0"/>
        <w:ind w:left="360"/>
        <w:rPr>
          <w:rFonts w:cs="Arial"/>
          <w:lang w:val="sr-Cyrl-RS"/>
        </w:rPr>
      </w:pPr>
    </w:p>
    <w:p w14:paraId="766DB611" w14:textId="77777777" w:rsidR="0071782F" w:rsidRDefault="0071782F" w:rsidP="00FF7D93">
      <w:pPr>
        <w:pStyle w:val="KDPodnaslov1"/>
        <w:spacing w:before="0"/>
        <w:ind w:left="360"/>
        <w:rPr>
          <w:rFonts w:cs="Arial"/>
          <w:lang w:val="sr-Cyrl-RS"/>
        </w:rPr>
      </w:pPr>
    </w:p>
    <w:p w14:paraId="2214AAB6" w14:textId="77777777" w:rsidR="0071782F" w:rsidRDefault="0071782F" w:rsidP="00FF7D93">
      <w:pPr>
        <w:pStyle w:val="KDPodnaslov1"/>
        <w:spacing w:before="0"/>
        <w:ind w:left="360"/>
        <w:rPr>
          <w:rFonts w:cs="Arial"/>
          <w:lang w:val="sr-Cyrl-RS"/>
        </w:rPr>
      </w:pPr>
    </w:p>
    <w:p w14:paraId="0DE5DE84" w14:textId="77777777" w:rsidR="0071782F" w:rsidRDefault="0071782F" w:rsidP="00FF7D93">
      <w:pPr>
        <w:pStyle w:val="KDPodnaslov1"/>
        <w:spacing w:before="0"/>
        <w:ind w:left="360"/>
        <w:rPr>
          <w:rFonts w:cs="Arial"/>
          <w:lang w:val="sr-Cyrl-RS"/>
        </w:rPr>
      </w:pPr>
    </w:p>
    <w:p w14:paraId="469622A1" w14:textId="77777777" w:rsidR="0071782F" w:rsidRDefault="0071782F" w:rsidP="00FF7D93">
      <w:pPr>
        <w:pStyle w:val="KDPodnaslov1"/>
        <w:spacing w:before="0"/>
        <w:ind w:left="360"/>
        <w:rPr>
          <w:rFonts w:cs="Arial"/>
          <w:lang w:val="sr-Cyrl-RS"/>
        </w:rPr>
      </w:pPr>
    </w:p>
    <w:p w14:paraId="08BB4891" w14:textId="77777777" w:rsidR="0071782F" w:rsidRDefault="0071782F" w:rsidP="00FF7D93">
      <w:pPr>
        <w:pStyle w:val="KDPodnaslov1"/>
        <w:spacing w:before="0"/>
        <w:ind w:left="360"/>
        <w:rPr>
          <w:rFonts w:cs="Arial"/>
          <w:lang w:val="sr-Cyrl-RS"/>
        </w:rPr>
      </w:pPr>
    </w:p>
    <w:p w14:paraId="13DBA07F" w14:textId="77777777" w:rsidR="0071782F" w:rsidRDefault="0071782F" w:rsidP="00FF7D93">
      <w:pPr>
        <w:pStyle w:val="KDPodnaslov1"/>
        <w:spacing w:before="0"/>
        <w:ind w:left="360"/>
        <w:rPr>
          <w:rFonts w:cs="Arial"/>
          <w:lang w:val="sr-Cyrl-RS"/>
        </w:rPr>
      </w:pPr>
    </w:p>
    <w:p w14:paraId="6BA8D5FE" w14:textId="77777777" w:rsidR="0071782F" w:rsidRDefault="0071782F" w:rsidP="00FF7D93">
      <w:pPr>
        <w:pStyle w:val="KDPodnaslov1"/>
        <w:spacing w:before="0"/>
        <w:ind w:left="360"/>
        <w:rPr>
          <w:rFonts w:cs="Arial"/>
          <w:lang w:val="sr-Cyrl-RS"/>
        </w:rPr>
      </w:pPr>
    </w:p>
    <w:p w14:paraId="47265168" w14:textId="77777777" w:rsidR="0071782F" w:rsidRDefault="0071782F" w:rsidP="00FF7D93">
      <w:pPr>
        <w:pStyle w:val="KDPodnaslov1"/>
        <w:spacing w:before="0"/>
        <w:ind w:left="360"/>
        <w:rPr>
          <w:rFonts w:cs="Arial"/>
          <w:lang w:val="sr-Cyrl-RS"/>
        </w:rPr>
      </w:pPr>
    </w:p>
    <w:p w14:paraId="240DDE6C" w14:textId="77777777" w:rsidR="0071782F" w:rsidRDefault="0071782F" w:rsidP="00FF7D93">
      <w:pPr>
        <w:pStyle w:val="KDPodnaslov1"/>
        <w:spacing w:before="0"/>
        <w:ind w:left="360"/>
        <w:rPr>
          <w:rFonts w:cs="Arial"/>
          <w:lang w:val="sr-Cyrl-RS"/>
        </w:rPr>
      </w:pPr>
    </w:p>
    <w:p w14:paraId="431A8E54" w14:textId="77777777" w:rsidR="0071782F" w:rsidRDefault="0071782F" w:rsidP="00FF7D93">
      <w:pPr>
        <w:pStyle w:val="KDPodnaslov1"/>
        <w:spacing w:before="0"/>
        <w:ind w:left="360"/>
        <w:rPr>
          <w:rFonts w:cs="Arial"/>
          <w:lang w:val="sr-Cyrl-RS"/>
        </w:rPr>
      </w:pPr>
    </w:p>
    <w:p w14:paraId="6CD31616" w14:textId="77777777" w:rsidR="0071782F" w:rsidRDefault="0071782F" w:rsidP="00FF7D93">
      <w:pPr>
        <w:pStyle w:val="KDPodnaslov1"/>
        <w:spacing w:before="0"/>
        <w:ind w:left="360"/>
        <w:rPr>
          <w:rFonts w:cs="Arial"/>
          <w:lang w:val="sr-Cyrl-RS"/>
        </w:rPr>
      </w:pPr>
    </w:p>
    <w:p w14:paraId="79034792" w14:textId="77777777" w:rsidR="0071782F" w:rsidRDefault="0071782F" w:rsidP="00FF7D93">
      <w:pPr>
        <w:pStyle w:val="KDPodnaslov1"/>
        <w:spacing w:before="0"/>
        <w:ind w:left="360"/>
        <w:rPr>
          <w:rFonts w:cs="Arial"/>
          <w:lang w:val="sr-Cyrl-RS"/>
        </w:rPr>
      </w:pPr>
    </w:p>
    <w:p w14:paraId="0DDD965E" w14:textId="77777777" w:rsidR="0071782F" w:rsidRDefault="0071782F" w:rsidP="00FF7D93">
      <w:pPr>
        <w:pStyle w:val="KDPodnaslov1"/>
        <w:spacing w:before="0"/>
        <w:ind w:left="360"/>
        <w:rPr>
          <w:rFonts w:cs="Arial"/>
          <w:lang w:val="sr-Cyrl-RS"/>
        </w:rPr>
      </w:pPr>
    </w:p>
    <w:p w14:paraId="08DE3E09" w14:textId="77777777" w:rsidR="0071782F" w:rsidRDefault="0071782F" w:rsidP="00FF7D93">
      <w:pPr>
        <w:pStyle w:val="KDPodnaslov1"/>
        <w:spacing w:before="0"/>
        <w:ind w:left="360"/>
        <w:rPr>
          <w:rFonts w:cs="Arial"/>
          <w:lang w:val="sr-Cyrl-RS"/>
        </w:rPr>
      </w:pPr>
    </w:p>
    <w:p w14:paraId="50FEA75A" w14:textId="77777777" w:rsidR="0071782F" w:rsidRDefault="0071782F" w:rsidP="00FF7D93">
      <w:pPr>
        <w:pStyle w:val="KDPodnaslov1"/>
        <w:spacing w:before="0"/>
        <w:ind w:left="360"/>
        <w:rPr>
          <w:rFonts w:cs="Arial"/>
          <w:lang w:val="sr-Cyrl-RS"/>
        </w:rPr>
      </w:pPr>
    </w:p>
    <w:p w14:paraId="5466F77E" w14:textId="77777777" w:rsidR="0071782F" w:rsidRDefault="0071782F" w:rsidP="00FF7D93">
      <w:pPr>
        <w:pStyle w:val="KDPodnaslov1"/>
        <w:spacing w:before="0"/>
        <w:ind w:left="360"/>
        <w:rPr>
          <w:rFonts w:cs="Arial"/>
          <w:lang w:val="sr-Cyrl-RS"/>
        </w:rPr>
      </w:pPr>
    </w:p>
    <w:p w14:paraId="0D3187C6" w14:textId="77777777" w:rsidR="0071782F" w:rsidRDefault="0071782F" w:rsidP="00FF7D93">
      <w:pPr>
        <w:pStyle w:val="KDPodnaslov1"/>
        <w:spacing w:before="0"/>
        <w:ind w:left="360"/>
        <w:rPr>
          <w:rFonts w:cs="Arial"/>
          <w:lang w:val="sr-Cyrl-RS"/>
        </w:rPr>
      </w:pPr>
    </w:p>
    <w:p w14:paraId="40327917" w14:textId="77777777" w:rsidR="0071782F" w:rsidRDefault="0071782F" w:rsidP="00FF7D93">
      <w:pPr>
        <w:pStyle w:val="KDPodnaslov1"/>
        <w:spacing w:before="0"/>
        <w:ind w:left="360"/>
        <w:rPr>
          <w:rFonts w:cs="Arial"/>
          <w:lang w:val="sr-Cyrl-RS"/>
        </w:rPr>
      </w:pPr>
    </w:p>
    <w:p w14:paraId="6BA91C2F" w14:textId="77777777" w:rsidR="00D17165" w:rsidRDefault="00D17165" w:rsidP="00FF7D93">
      <w:pPr>
        <w:pStyle w:val="KDPodnaslov1"/>
        <w:spacing w:before="0"/>
        <w:ind w:left="360"/>
        <w:rPr>
          <w:rFonts w:cs="Arial"/>
          <w:lang w:val="sr-Cyrl-RS"/>
        </w:rPr>
      </w:pPr>
    </w:p>
    <w:p w14:paraId="51AB3780" w14:textId="77777777" w:rsidR="00D17165" w:rsidRDefault="00D17165" w:rsidP="00FF7D93">
      <w:pPr>
        <w:pStyle w:val="KDPodnaslov1"/>
        <w:spacing w:before="0"/>
        <w:ind w:left="360"/>
        <w:rPr>
          <w:rFonts w:cs="Arial"/>
          <w:lang w:val="sr-Cyrl-RS"/>
        </w:rPr>
      </w:pPr>
    </w:p>
    <w:p w14:paraId="307D103A" w14:textId="77777777" w:rsidR="00D17165" w:rsidRDefault="00D17165" w:rsidP="00FF7D93">
      <w:pPr>
        <w:pStyle w:val="KDPodnaslov1"/>
        <w:spacing w:before="0"/>
        <w:ind w:left="360"/>
        <w:rPr>
          <w:rFonts w:cs="Arial"/>
          <w:lang w:val="sr-Cyrl-RS"/>
        </w:rPr>
      </w:pPr>
    </w:p>
    <w:p w14:paraId="48E45C08" w14:textId="77777777" w:rsidR="00D17165" w:rsidRDefault="00D17165" w:rsidP="00FF7D93">
      <w:pPr>
        <w:pStyle w:val="KDPodnaslov1"/>
        <w:spacing w:before="0"/>
        <w:ind w:left="360"/>
        <w:rPr>
          <w:rFonts w:cs="Arial"/>
          <w:lang w:val="sr-Cyrl-RS"/>
        </w:rPr>
      </w:pPr>
    </w:p>
    <w:p w14:paraId="7BAB8C60" w14:textId="77777777" w:rsidR="00D17165" w:rsidRDefault="00D17165" w:rsidP="00FF7D93">
      <w:pPr>
        <w:pStyle w:val="KDPodnaslov1"/>
        <w:spacing w:before="0"/>
        <w:ind w:left="360"/>
        <w:rPr>
          <w:rFonts w:cs="Arial"/>
          <w:lang w:val="sr-Cyrl-RS"/>
        </w:rPr>
      </w:pPr>
    </w:p>
    <w:p w14:paraId="7F35272C" w14:textId="77777777" w:rsidR="00D17165" w:rsidRDefault="00D17165" w:rsidP="00FF7D93">
      <w:pPr>
        <w:pStyle w:val="KDPodnaslov1"/>
        <w:spacing w:before="0"/>
        <w:ind w:left="360"/>
        <w:rPr>
          <w:rFonts w:cs="Arial"/>
          <w:lang w:val="sr-Cyrl-RS"/>
        </w:rPr>
      </w:pPr>
    </w:p>
    <w:p w14:paraId="352CBD32" w14:textId="77777777" w:rsidR="00D17165" w:rsidRDefault="00D17165" w:rsidP="00FF7D93">
      <w:pPr>
        <w:pStyle w:val="KDPodnaslov1"/>
        <w:spacing w:before="0"/>
        <w:ind w:left="360"/>
        <w:rPr>
          <w:rFonts w:cs="Arial"/>
          <w:lang w:val="sr-Cyrl-RS"/>
        </w:rPr>
      </w:pPr>
    </w:p>
    <w:p w14:paraId="6B5C501A" w14:textId="77777777" w:rsidR="0071782F" w:rsidRDefault="0071782F" w:rsidP="00FF7D93">
      <w:pPr>
        <w:pStyle w:val="KDPodnaslov1"/>
        <w:spacing w:before="0"/>
        <w:ind w:left="360"/>
        <w:rPr>
          <w:rFonts w:cs="Arial"/>
          <w:lang w:val="sr-Cyrl-RS"/>
        </w:rPr>
      </w:pPr>
    </w:p>
    <w:p w14:paraId="4F79F319" w14:textId="77777777" w:rsidR="0071782F" w:rsidRDefault="0071782F" w:rsidP="00FF7D93">
      <w:pPr>
        <w:pStyle w:val="KDPodnaslov1"/>
        <w:spacing w:before="0"/>
        <w:ind w:left="360"/>
        <w:rPr>
          <w:rFonts w:cs="Arial"/>
          <w:lang w:val="sr-Cyrl-RS"/>
        </w:rPr>
      </w:pPr>
    </w:p>
    <w:bookmarkEnd w:id="199"/>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250044">
      <w:pPr>
        <w:pStyle w:val="KDPodnaslov2"/>
        <w:numPr>
          <w:ilvl w:val="1"/>
          <w:numId w:val="21"/>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250044">
      <w:pPr>
        <w:pStyle w:val="KDPodnaslov2"/>
        <w:numPr>
          <w:ilvl w:val="1"/>
          <w:numId w:val="21"/>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B009E37"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E941EA">
        <w:rPr>
          <w:rFonts w:cs="Arial"/>
          <w:lang w:val="ru-RU"/>
        </w:rPr>
        <w:t>ЈН/</w:t>
      </w:r>
      <w:r w:rsidR="009C0997">
        <w:rPr>
          <w:rFonts w:cs="Arial"/>
          <w:lang w:val="ru-RU"/>
        </w:rPr>
        <w:t>3100/0632/2019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250044">
      <w:pPr>
        <w:pStyle w:val="KDPodnaslov2"/>
        <w:numPr>
          <w:ilvl w:val="1"/>
          <w:numId w:val="21"/>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1339BE" w:rsidRDefault="00B90651" w:rsidP="003A6B42">
      <w:pPr>
        <w:numPr>
          <w:ilvl w:val="0"/>
          <w:numId w:val="33"/>
        </w:numPr>
        <w:spacing w:before="0"/>
        <w:rPr>
          <w:rFonts w:cs="Arial"/>
          <w:szCs w:val="20"/>
        </w:rPr>
      </w:pPr>
      <w:bookmarkStart w:id="208" w:name="_Toc441651580"/>
      <w:bookmarkStart w:id="209" w:name="_Toc442559891"/>
      <w:r w:rsidRPr="001339BE">
        <w:rPr>
          <w:rFonts w:cs="Arial"/>
          <w:szCs w:val="20"/>
        </w:rPr>
        <w:t>Образац понуде</w:t>
      </w:r>
    </w:p>
    <w:p w14:paraId="03785376" w14:textId="77777777" w:rsidR="00B90651" w:rsidRPr="001339BE" w:rsidRDefault="00B90651" w:rsidP="003A6B42">
      <w:pPr>
        <w:numPr>
          <w:ilvl w:val="0"/>
          <w:numId w:val="33"/>
        </w:numPr>
        <w:spacing w:before="0"/>
        <w:rPr>
          <w:rFonts w:cs="Arial"/>
          <w:szCs w:val="20"/>
        </w:rPr>
      </w:pPr>
      <w:r w:rsidRPr="001339BE">
        <w:rPr>
          <w:rFonts w:cs="Arial"/>
          <w:szCs w:val="20"/>
        </w:rPr>
        <w:t>Структура цене</w:t>
      </w:r>
    </w:p>
    <w:p w14:paraId="3A268CCA" w14:textId="77777777" w:rsidR="00B90651" w:rsidRPr="001339BE" w:rsidRDefault="00B90651" w:rsidP="003A6B42">
      <w:pPr>
        <w:numPr>
          <w:ilvl w:val="0"/>
          <w:numId w:val="33"/>
        </w:numPr>
        <w:spacing w:before="0"/>
        <w:rPr>
          <w:rFonts w:cs="Arial"/>
          <w:szCs w:val="20"/>
        </w:rPr>
      </w:pPr>
      <w:r w:rsidRPr="001339BE">
        <w:rPr>
          <w:rFonts w:cs="Arial"/>
          <w:szCs w:val="20"/>
        </w:rPr>
        <w:t>Образац трошкова припреме понуде, ако понуђач захтева надокнаду трошкова у складу са чл.88 Закона</w:t>
      </w:r>
    </w:p>
    <w:p w14:paraId="73F400B0" w14:textId="77777777" w:rsidR="00B90651" w:rsidRPr="001339BE" w:rsidRDefault="00B90651" w:rsidP="003A6B42">
      <w:pPr>
        <w:numPr>
          <w:ilvl w:val="0"/>
          <w:numId w:val="33"/>
        </w:numPr>
        <w:spacing w:before="0"/>
        <w:rPr>
          <w:rFonts w:cs="Arial"/>
          <w:szCs w:val="20"/>
        </w:rPr>
      </w:pPr>
      <w:r w:rsidRPr="001339BE">
        <w:rPr>
          <w:rFonts w:cs="Arial"/>
          <w:szCs w:val="20"/>
        </w:rPr>
        <w:t>Изјава о независној понуди</w:t>
      </w:r>
    </w:p>
    <w:p w14:paraId="72CB61EF" w14:textId="77777777" w:rsidR="00B90651" w:rsidRPr="001339BE" w:rsidRDefault="00B90651" w:rsidP="003A6B42">
      <w:pPr>
        <w:numPr>
          <w:ilvl w:val="0"/>
          <w:numId w:val="33"/>
        </w:numPr>
        <w:spacing w:before="0"/>
        <w:rPr>
          <w:rFonts w:cs="Arial"/>
          <w:szCs w:val="20"/>
        </w:rPr>
      </w:pPr>
      <w:r w:rsidRPr="001339BE">
        <w:rPr>
          <w:rFonts w:cs="Arial"/>
          <w:szCs w:val="20"/>
        </w:rPr>
        <w:t>Изјава у складу са чланом 75. став 2. Закона</w:t>
      </w:r>
    </w:p>
    <w:p w14:paraId="7F7913B8" w14:textId="77777777" w:rsidR="00B90651" w:rsidRPr="001339BE" w:rsidRDefault="00B90651" w:rsidP="003A6B42">
      <w:pPr>
        <w:numPr>
          <w:ilvl w:val="0"/>
          <w:numId w:val="33"/>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62F66A76" w14:textId="77777777" w:rsidR="00B90651" w:rsidRPr="001339BE" w:rsidRDefault="00B90651" w:rsidP="003A6B42">
      <w:pPr>
        <w:numPr>
          <w:ilvl w:val="0"/>
          <w:numId w:val="33"/>
        </w:numPr>
        <w:spacing w:before="0"/>
        <w:rPr>
          <w:rFonts w:cs="Arial"/>
          <w:szCs w:val="20"/>
        </w:rPr>
      </w:pPr>
      <w:r w:rsidRPr="001339BE">
        <w:rPr>
          <w:rFonts w:cs="Arial"/>
          <w:szCs w:val="20"/>
          <w:lang w:val="sr-Cyrl-CS"/>
        </w:rPr>
        <w:t>О</w:t>
      </w:r>
      <w:r w:rsidRPr="001339BE">
        <w:rPr>
          <w:rFonts w:cs="Arial"/>
          <w:szCs w:val="20"/>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1339BE" w:rsidRDefault="00B90651" w:rsidP="003A6B42">
      <w:pPr>
        <w:numPr>
          <w:ilvl w:val="0"/>
          <w:numId w:val="33"/>
        </w:numPr>
        <w:spacing w:before="0"/>
        <w:rPr>
          <w:rFonts w:cs="Arial"/>
          <w:szCs w:val="20"/>
        </w:rPr>
      </w:pPr>
      <w:r w:rsidRPr="001339BE">
        <w:rPr>
          <w:rFonts w:cs="Arial"/>
          <w:szCs w:val="20"/>
          <w:lang w:val="sr-Cyrl-CS"/>
        </w:rPr>
        <w:t>П</w:t>
      </w:r>
      <w:r w:rsidRPr="001339BE">
        <w:rPr>
          <w:rFonts w:cs="Arial"/>
          <w:szCs w:val="20"/>
        </w:rPr>
        <w:t xml:space="preserve">отписан и печатом оверен „Модел </w:t>
      </w:r>
      <w:r w:rsidRPr="001339BE">
        <w:rPr>
          <w:rFonts w:cs="Arial"/>
          <w:szCs w:val="20"/>
          <w:lang w:val="sr-Cyrl-CS"/>
        </w:rPr>
        <w:t>уговора</w:t>
      </w:r>
      <w:r w:rsidRPr="001339BE">
        <w:rPr>
          <w:rFonts w:cs="Arial"/>
          <w:szCs w:val="20"/>
        </w:rPr>
        <w:t>“</w:t>
      </w:r>
    </w:p>
    <w:p w14:paraId="333612E9" w14:textId="77777777" w:rsidR="00B90651" w:rsidRPr="001339BE" w:rsidRDefault="00B90651" w:rsidP="003A6B42">
      <w:pPr>
        <w:numPr>
          <w:ilvl w:val="0"/>
          <w:numId w:val="33"/>
        </w:numPr>
        <w:spacing w:before="0"/>
        <w:rPr>
          <w:rFonts w:cs="Arial"/>
          <w:szCs w:val="20"/>
        </w:rPr>
      </w:pPr>
      <w:r w:rsidRPr="001339BE">
        <w:rPr>
          <w:rFonts w:cs="Arial"/>
          <w:szCs w:val="20"/>
          <w:lang w:val="sr-Cyrl-CS"/>
        </w:rPr>
        <w:t>Д</w:t>
      </w:r>
      <w:r w:rsidRPr="001339BE">
        <w:rPr>
          <w:rFonts w:cs="Arial"/>
          <w:szCs w:val="20"/>
        </w:rPr>
        <w:t xml:space="preserve">окази о испуњености услова из чл. 75. и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3C803D8D" w14:textId="77777777" w:rsidR="00B90651" w:rsidRPr="001339BE" w:rsidRDefault="00B90651" w:rsidP="003A6B42">
      <w:pPr>
        <w:numPr>
          <w:ilvl w:val="0"/>
          <w:numId w:val="33"/>
        </w:numPr>
        <w:spacing w:before="0"/>
        <w:rPr>
          <w:rFonts w:cs="Arial"/>
          <w:szCs w:val="20"/>
        </w:rPr>
      </w:pPr>
      <w:r w:rsidRPr="001339BE">
        <w:rPr>
          <w:rFonts w:cs="Arial"/>
          <w:szCs w:val="20"/>
        </w:rPr>
        <w:t>Овлашћење за потписника (ако не потписује заступник)</w:t>
      </w:r>
    </w:p>
    <w:p w14:paraId="03B5DA2B" w14:textId="080DE21A" w:rsidR="00AF45CE" w:rsidRPr="001339BE" w:rsidRDefault="00B90651" w:rsidP="003A6B42">
      <w:pPr>
        <w:numPr>
          <w:ilvl w:val="0"/>
          <w:numId w:val="33"/>
        </w:numPr>
        <w:spacing w:before="0"/>
        <w:rPr>
          <w:rFonts w:cs="Arial"/>
          <w:szCs w:val="20"/>
        </w:rPr>
      </w:pPr>
      <w:r w:rsidRPr="001339BE">
        <w:rPr>
          <w:rFonts w:cs="Arial"/>
          <w:szCs w:val="20"/>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250044">
      <w:pPr>
        <w:pStyle w:val="KDPodnaslov2"/>
        <w:numPr>
          <w:ilvl w:val="1"/>
          <w:numId w:val="21"/>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250044">
      <w:pPr>
        <w:pStyle w:val="KDPodnaslov2"/>
        <w:numPr>
          <w:ilvl w:val="1"/>
          <w:numId w:val="21"/>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736C2D75"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E941EA">
        <w:rPr>
          <w:rFonts w:cs="Arial"/>
          <w:lang w:val="ru-RU"/>
        </w:rPr>
        <w:t>ЈН/</w:t>
      </w:r>
      <w:r w:rsidR="009C0997">
        <w:rPr>
          <w:rFonts w:cs="Arial"/>
          <w:lang w:val="ru-RU"/>
        </w:rPr>
        <w:t>3100/0632/2019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0A02B7AF"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E941EA">
        <w:rPr>
          <w:rFonts w:cs="Arial"/>
          <w:lang w:val="ru-RU"/>
        </w:rPr>
        <w:t>ЈН/</w:t>
      </w:r>
      <w:r w:rsidR="009C0997">
        <w:rPr>
          <w:rFonts w:cs="Arial"/>
          <w:lang w:val="ru-RU"/>
        </w:rPr>
        <w:t>3100/0632/2019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250044">
      <w:pPr>
        <w:pStyle w:val="KDPodnaslov2"/>
        <w:numPr>
          <w:ilvl w:val="1"/>
          <w:numId w:val="21"/>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250044">
      <w:pPr>
        <w:pStyle w:val="KDPodnaslov2"/>
        <w:numPr>
          <w:ilvl w:val="1"/>
          <w:numId w:val="21"/>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250044">
      <w:pPr>
        <w:pStyle w:val="KDPodnaslov2"/>
        <w:numPr>
          <w:ilvl w:val="1"/>
          <w:numId w:val="21"/>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lastRenderedPageBreak/>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250044">
      <w:pPr>
        <w:pStyle w:val="KDPodnaslov2"/>
        <w:numPr>
          <w:ilvl w:val="1"/>
          <w:numId w:val="21"/>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250044">
      <w:pPr>
        <w:pStyle w:val="KDPodnaslov2"/>
        <w:numPr>
          <w:ilvl w:val="1"/>
          <w:numId w:val="21"/>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E941EA"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3EC49CC5" w14:textId="0A86C7F8" w:rsidR="00D813FB" w:rsidRPr="00E941EA" w:rsidRDefault="00D813FB" w:rsidP="00D813FB">
      <w:pPr>
        <w:rPr>
          <w:rFonts w:eastAsia="Arial Unicode MS" w:cs="Arial"/>
          <w:b/>
          <w:bCs/>
          <w:lang w:val="sr-Cyrl-RS"/>
        </w:rPr>
      </w:pPr>
      <w:bookmarkStart w:id="224" w:name="_Toc441651588"/>
      <w:bookmarkStart w:id="225" w:name="_Toc442559899"/>
      <w:r w:rsidRPr="00E941EA">
        <w:rPr>
          <w:rFonts w:cs="Arial"/>
          <w:lang w:val="ru-RU" w:eastAsia="zh-CN"/>
        </w:rPr>
        <w:t xml:space="preserve">Гаранти период за извршене услуге мора да износи минимум </w:t>
      </w:r>
      <w:r w:rsidR="00D17165">
        <w:rPr>
          <w:rFonts w:cs="Arial"/>
          <w:lang w:val="ru-RU" w:eastAsia="zh-CN"/>
        </w:rPr>
        <w:t>12</w:t>
      </w:r>
      <w:r w:rsidRPr="00E941EA">
        <w:rPr>
          <w:rFonts w:cs="Arial"/>
          <w:lang w:val="ru-RU" w:eastAsia="zh-CN"/>
        </w:rPr>
        <w:t xml:space="preserve"> месеци од квалитативног и квантитативног пријема услуге</w:t>
      </w:r>
    </w:p>
    <w:p w14:paraId="10829239" w14:textId="52CAAF24"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250044">
      <w:pPr>
        <w:pStyle w:val="KDPodnaslov2"/>
        <w:numPr>
          <w:ilvl w:val="1"/>
          <w:numId w:val="22"/>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16556B6E" w14:textId="6FB22665" w:rsidR="00707502" w:rsidRPr="00D17165" w:rsidRDefault="00D17165" w:rsidP="00D17165">
      <w:pPr>
        <w:rPr>
          <w:lang w:val="sr-Cyrl-RS"/>
        </w:rPr>
      </w:pPr>
      <w:r w:rsidRPr="00D17165">
        <w:rPr>
          <w:lang w:val="sr-Cyrl-RS"/>
        </w:rPr>
        <w:t xml:space="preserve">Рок </w:t>
      </w:r>
      <w:r w:rsidRPr="00D17165">
        <w:rPr>
          <w:lang w:val="sr-Latn-RS"/>
        </w:rPr>
        <w:t>извршења услуге</w:t>
      </w:r>
      <w:r w:rsidRPr="00D17165">
        <w:rPr>
          <w:lang w:val="sr-Cyrl-RS"/>
        </w:rPr>
        <w:t xml:space="preserve"> је до 18 месеци од дана ступања уговора на снагу</w:t>
      </w:r>
    </w:p>
    <w:p w14:paraId="4819C304" w14:textId="77777777" w:rsidR="0071782F" w:rsidRPr="001339BE" w:rsidRDefault="0071782F" w:rsidP="0071782F">
      <w:pPr>
        <w:tabs>
          <w:tab w:val="left" w:pos="720"/>
          <w:tab w:val="num" w:pos="1260"/>
        </w:tabs>
        <w:spacing w:before="0"/>
        <w:rPr>
          <w:rFonts w:cs="Arial"/>
          <w:b/>
          <w:lang w:val="sr-Cyrl-CS"/>
        </w:rPr>
      </w:pP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77777777"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Default="00B278F7" w:rsidP="003F3297">
      <w:pPr>
        <w:spacing w:before="0"/>
        <w:rPr>
          <w:rFonts w:cs="Arial"/>
          <w:lang w:val="ru-RU"/>
        </w:rPr>
      </w:pPr>
    </w:p>
    <w:p w14:paraId="2077DE77" w14:textId="77777777" w:rsidR="00D17165" w:rsidRDefault="00D17165" w:rsidP="003F3297">
      <w:pPr>
        <w:spacing w:before="0"/>
        <w:rPr>
          <w:rFonts w:cs="Arial"/>
          <w:lang w:val="ru-RU"/>
        </w:rPr>
      </w:pPr>
    </w:p>
    <w:p w14:paraId="319E32C1" w14:textId="77777777" w:rsidR="00D17165" w:rsidRDefault="00D17165" w:rsidP="003F3297">
      <w:pPr>
        <w:spacing w:before="0"/>
        <w:rPr>
          <w:rFonts w:cs="Arial"/>
          <w:lang w:val="ru-RU"/>
        </w:rPr>
      </w:pPr>
    </w:p>
    <w:p w14:paraId="1D0DE072" w14:textId="77777777" w:rsidR="00D17165" w:rsidRDefault="00D17165" w:rsidP="003F3297">
      <w:pPr>
        <w:spacing w:before="0"/>
        <w:rPr>
          <w:rFonts w:cs="Arial"/>
          <w:lang w:val="ru-RU"/>
        </w:rPr>
      </w:pPr>
    </w:p>
    <w:p w14:paraId="38683015" w14:textId="77777777" w:rsidR="00D17165" w:rsidRPr="00E941EA" w:rsidRDefault="00D17165"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lastRenderedPageBreak/>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35F7F79F"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0D438F">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3519BB53" w:rsidR="003F3297" w:rsidRPr="00E941EA" w:rsidRDefault="00A6308A" w:rsidP="003F3297">
      <w:pPr>
        <w:rPr>
          <w:rFonts w:cs="Arial"/>
          <w:lang w:val="ru-RU"/>
        </w:rPr>
      </w:pPr>
      <w:r>
        <w:rPr>
          <w:rFonts w:cs="Arial"/>
          <w:lang w:val="ru-RU"/>
        </w:rPr>
        <w:t>У  случају  да</w:t>
      </w:r>
      <w:r w:rsidR="003F3297" w:rsidRPr="00E941EA">
        <w:rPr>
          <w:rFonts w:cs="Arial"/>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203F8F81"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w:t>
      </w:r>
      <w:r w:rsidR="000D438F">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491F12">
      <w:pPr>
        <w:pStyle w:val="ListParagraph"/>
        <w:numPr>
          <w:ilvl w:val="0"/>
          <w:numId w:val="25"/>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E941EA">
        <w:rPr>
          <w:rFonts w:ascii="Arial" w:hAnsi="Arial" w:cs="Arial"/>
          <w:b/>
          <w:u w:val="single"/>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2"/>
      <w:bookmarkEnd w:id="233"/>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7EB86A15"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0272A">
        <w:rPr>
          <w:rFonts w:ascii="Arial" w:hAnsi="Arial" w:cs="Arial"/>
          <w:lang w:val="ru-RU"/>
        </w:rPr>
        <w:t>овог</w:t>
      </w:r>
      <w:r w:rsidR="007D4132" w:rsidRPr="00E941EA">
        <w:rPr>
          <w:rFonts w:ascii="Arial" w:hAnsi="Arial" w:cs="Arial"/>
          <w:lang w:val="ru-RU"/>
        </w:rPr>
        <w:t xml:space="preserve">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491F12">
      <w:pPr>
        <w:pStyle w:val="ListParagraph"/>
        <w:numPr>
          <w:ilvl w:val="0"/>
          <w:numId w:val="26"/>
        </w:numPr>
        <w:rPr>
          <w:rFonts w:ascii="Arial" w:hAnsi="Arial" w:cs="Arial"/>
        </w:rPr>
      </w:pPr>
      <w:r w:rsidRPr="00E941EA">
        <w:rPr>
          <w:rFonts w:ascii="Arial" w:hAnsi="Arial" w:cs="Arial"/>
        </w:rPr>
        <w:lastRenderedPageBreak/>
        <w:t>фотокопију ОП обрасца.</w:t>
      </w:r>
    </w:p>
    <w:p w14:paraId="7BBD5FD3"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27161B74"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E941EA">
        <w:rPr>
          <w:rFonts w:cs="Arial"/>
          <w:lang w:val="sr-Cyrl-RS"/>
        </w:rPr>
        <w:t>ЈН/</w:t>
      </w:r>
      <w:r w:rsidR="009C0997">
        <w:rPr>
          <w:rFonts w:cs="Arial"/>
          <w:lang w:val="sr-Cyrl-RS"/>
        </w:rPr>
        <w:t>3100/0632/2019</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18BE766B"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9C0997">
        <w:rPr>
          <w:rFonts w:cs="Arial"/>
          <w:lang w:val="sr-Cyrl-RS"/>
        </w:rPr>
        <w:t>3100/0632/2019</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4" w:name="_Toc441651602"/>
      <w:bookmarkStart w:id="235" w:name="_Toc442559913"/>
      <w:r w:rsidRPr="00E941EA">
        <w:rPr>
          <w:rFonts w:cs="Arial"/>
          <w:lang w:val="sr-Cyrl-RS"/>
        </w:rPr>
        <w:t>6.21.</w:t>
      </w:r>
      <w:r w:rsidR="003F3297" w:rsidRPr="00E941EA">
        <w:rPr>
          <w:rFonts w:cs="Arial"/>
          <w:lang w:val="ru-RU"/>
        </w:rPr>
        <w:t>Додатне информације и објашњења</w:t>
      </w:r>
      <w:bookmarkEnd w:id="234"/>
      <w:bookmarkEnd w:id="235"/>
    </w:p>
    <w:p w14:paraId="50EE7567" w14:textId="00A23044"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E941EA">
        <w:rPr>
          <w:rFonts w:cs="Arial"/>
          <w:lang w:val="ru-RU"/>
        </w:rPr>
        <w:t>ЈН/</w:t>
      </w:r>
      <w:r w:rsidR="009C0997">
        <w:rPr>
          <w:rFonts w:cs="Arial"/>
          <w:lang w:val="ru-RU"/>
        </w:rPr>
        <w:t>3100/0632/2019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r w:rsidR="00D17165">
        <w:rPr>
          <w:rFonts w:cs="Arial"/>
          <w:b/>
        </w:rPr>
        <w:t>sladjana.lalic</w:t>
      </w:r>
      <w:r w:rsidR="0071782F" w:rsidRPr="0071782F">
        <w:rPr>
          <w:rFonts w:cs="Arial"/>
          <w:b/>
        </w:rPr>
        <w:t>@te-ko.rs</w:t>
      </w:r>
      <w:hyperlink r:id="rId170" w:history="1"/>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6" w:name="_Toc441651603"/>
      <w:bookmarkStart w:id="237" w:name="_Toc442559914"/>
      <w:r w:rsidRPr="00E941EA">
        <w:rPr>
          <w:rFonts w:cs="Arial"/>
          <w:lang w:val="ru-RU"/>
        </w:rPr>
        <w:lastRenderedPageBreak/>
        <w:t>6.2</w:t>
      </w:r>
      <w:r w:rsidR="0051602B" w:rsidRPr="00E941EA">
        <w:rPr>
          <w:rFonts w:cs="Arial"/>
          <w:lang w:val="ru-RU"/>
        </w:rPr>
        <w:t>2.</w:t>
      </w:r>
      <w:r w:rsidR="003F3297" w:rsidRPr="00E941EA">
        <w:rPr>
          <w:rFonts w:cs="Arial"/>
          <w:lang w:val="ru-RU"/>
        </w:rPr>
        <w:t>Трошкови понуде</w:t>
      </w:r>
      <w:bookmarkEnd w:id="236"/>
      <w:bookmarkEnd w:id="237"/>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8" w:name="_Toc442559917"/>
      <w:bookmarkStart w:id="239" w:name="_Toc441651606"/>
      <w:r w:rsidRPr="00E941EA">
        <w:rPr>
          <w:rFonts w:cs="Arial"/>
          <w:lang w:val="ru-RU"/>
        </w:rPr>
        <w:t>6.24.</w:t>
      </w:r>
      <w:r w:rsidR="003F3297" w:rsidRPr="00E941EA">
        <w:rPr>
          <w:rFonts w:cs="Arial"/>
          <w:lang w:val="ru-RU"/>
        </w:rPr>
        <w:t>Разлози за одбијање понуде</w:t>
      </w:r>
      <w:bookmarkEnd w:id="238"/>
      <w:r w:rsidR="003F3297" w:rsidRPr="00E941EA">
        <w:rPr>
          <w:rFonts w:cs="Arial"/>
          <w:lang w:val="ru-RU"/>
        </w:rPr>
        <w:t xml:space="preserve"> </w:t>
      </w:r>
      <w:bookmarkEnd w:id="239"/>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250044">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40" w:name="_Toc441651607"/>
      <w:bookmarkStart w:id="241" w:name="_Toc442559918"/>
      <w:r w:rsidRPr="00E941EA">
        <w:rPr>
          <w:rFonts w:cs="Arial"/>
          <w:lang w:val="sr-Latn-RS"/>
        </w:rPr>
        <w:t>6.26.</w:t>
      </w:r>
      <w:r w:rsidR="003F3297" w:rsidRPr="00E941EA">
        <w:rPr>
          <w:rFonts w:cs="Arial"/>
          <w:lang w:val="ru-RU"/>
        </w:rPr>
        <w:t>Негативне референце</w:t>
      </w:r>
      <w:bookmarkEnd w:id="240"/>
      <w:bookmarkEnd w:id="241"/>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2"/>
      <w:bookmarkEnd w:id="243"/>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4"/>
      <w:bookmarkEnd w:id="245"/>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50EB3666"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E941EA">
        <w:rPr>
          <w:rFonts w:cs="Arial"/>
          <w:lang w:val="ru-RU" w:bidi="en-US"/>
        </w:rPr>
        <w:t>ЈН/</w:t>
      </w:r>
      <w:r w:rsidR="009C0997">
        <w:rPr>
          <w:rFonts w:cs="Arial"/>
          <w:lang w:val="ru-RU" w:bidi="en-US"/>
        </w:rPr>
        <w:t>3100/0632/2019</w:t>
      </w:r>
      <w:r w:rsidRPr="00E941EA">
        <w:rPr>
          <w:rFonts w:cs="Arial"/>
          <w:lang w:val="ru-RU" w:bidi="en-US"/>
        </w:rPr>
        <w:t>, а копија се истовремено доставља Републичкој комисији.</w:t>
      </w:r>
    </w:p>
    <w:p w14:paraId="44754C6C" w14:textId="29413215"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D17165">
        <w:rPr>
          <w:rFonts w:cs="Arial"/>
          <w:b/>
          <w:lang w:bidi="en-US"/>
        </w:rPr>
        <w:t>sladjana.lalic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15D00EE0"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71782F">
        <w:rPr>
          <w:rFonts w:cs="Arial"/>
          <w:lang w:val="sr-Latn-RS"/>
        </w:rPr>
        <w:t>0</w:t>
      </w:r>
      <w:r w:rsidR="00D17165">
        <w:rPr>
          <w:rFonts w:cs="Arial"/>
          <w:lang w:val="sr-Latn-RS"/>
        </w:rPr>
        <w:t>6322</w:t>
      </w:r>
      <w:r w:rsidR="0071782F">
        <w:rPr>
          <w:rFonts w:cs="Arial"/>
          <w:lang w:val="sr-Latn-RS"/>
        </w:rPr>
        <w:t>019</w:t>
      </w:r>
      <w:r w:rsidRPr="00E941EA">
        <w:rPr>
          <w:rFonts w:cs="Arial"/>
          <w:lang w:val="ru-RU"/>
        </w:rPr>
        <w:t xml:space="preserve">, сврха: ЗЗП, ЈП ЕПС- огранак ТЕ-КО Костолац, јн. бр. </w:t>
      </w:r>
      <w:r w:rsidR="008D0D9B" w:rsidRPr="00E941EA">
        <w:rPr>
          <w:rFonts w:cs="Arial"/>
          <w:lang w:val="sr-Cyrl-CS"/>
        </w:rPr>
        <w:t>ЈН/</w:t>
      </w:r>
      <w:r w:rsidR="009C0997">
        <w:rPr>
          <w:rFonts w:cs="Arial"/>
          <w:lang w:val="sr-Cyrl-CS"/>
        </w:rPr>
        <w:t>3100/0632/2019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lastRenderedPageBreak/>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76DF3B46" w:rsidR="003F3297" w:rsidRPr="00E941EA" w:rsidRDefault="0051602B" w:rsidP="0051602B">
      <w:pPr>
        <w:pStyle w:val="KDPodnaslov2"/>
        <w:spacing w:before="0"/>
        <w:jc w:val="both"/>
        <w:rPr>
          <w:rFonts w:cs="Arial"/>
          <w:lang w:val="ru-RU"/>
        </w:rPr>
      </w:pPr>
      <w:bookmarkStart w:id="246" w:name="_Toc441651610"/>
      <w:bookmarkStart w:id="247" w:name="_Toc442559921"/>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6"/>
      <w:bookmarkEnd w:id="247"/>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8"/>
      <w:bookmarkEnd w:id="249"/>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Pr="00E941EA" w:rsidRDefault="005944CD" w:rsidP="00465640">
      <w:pPr>
        <w:spacing w:before="0"/>
        <w:jc w:val="center"/>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Pr="00E941EA" w:rsidRDefault="005944CD" w:rsidP="00465640">
      <w:pPr>
        <w:spacing w:before="0"/>
        <w:jc w:val="center"/>
        <w:rPr>
          <w:rFonts w:cs="Arial"/>
          <w:lang w:val="ru-RU" w:eastAsia="sr-Latn-CS"/>
        </w:rPr>
      </w:pPr>
    </w:p>
    <w:p w14:paraId="668B77D6" w14:textId="77777777" w:rsidR="005944CD" w:rsidRPr="00E941EA" w:rsidRDefault="005944CD" w:rsidP="00465640">
      <w:pPr>
        <w:spacing w:before="0"/>
        <w:jc w:val="center"/>
        <w:rPr>
          <w:rFonts w:cs="Arial"/>
          <w:lang w:val="ru-RU" w:eastAsia="sr-Latn-CS"/>
        </w:rPr>
      </w:pPr>
    </w:p>
    <w:p w14:paraId="0F813D5D" w14:textId="77777777" w:rsidR="005944CD" w:rsidRPr="00E941EA" w:rsidRDefault="005944CD" w:rsidP="00465640">
      <w:pPr>
        <w:spacing w:before="0"/>
        <w:jc w:val="center"/>
        <w:rPr>
          <w:rFonts w:cs="Arial"/>
          <w:lang w:val="ru-RU" w:eastAsia="sr-Latn-CS"/>
        </w:rPr>
      </w:pPr>
    </w:p>
    <w:p w14:paraId="6C1BCC7C" w14:textId="77777777" w:rsidR="005944CD" w:rsidRPr="00E941EA" w:rsidRDefault="005944CD" w:rsidP="00465640">
      <w:pPr>
        <w:spacing w:before="0"/>
        <w:jc w:val="center"/>
        <w:rPr>
          <w:rFonts w:cs="Arial"/>
          <w:lang w:val="ru-RU" w:eastAsia="sr-Latn-CS"/>
        </w:rPr>
      </w:pPr>
    </w:p>
    <w:p w14:paraId="018097A1" w14:textId="77777777" w:rsidR="005944CD" w:rsidRPr="00E941EA" w:rsidRDefault="005944CD" w:rsidP="00465640">
      <w:pPr>
        <w:spacing w:before="0"/>
        <w:jc w:val="center"/>
        <w:rPr>
          <w:rFonts w:cs="Arial"/>
          <w:lang w:val="ru-RU" w:eastAsia="sr-Latn-CS"/>
        </w:rPr>
      </w:pPr>
    </w:p>
    <w:p w14:paraId="3D45A23A" w14:textId="77777777" w:rsidR="005944CD" w:rsidRPr="00E941EA" w:rsidRDefault="005944CD" w:rsidP="00465640">
      <w:pPr>
        <w:spacing w:before="0"/>
        <w:jc w:val="center"/>
        <w:rPr>
          <w:rFonts w:cs="Arial"/>
          <w:lang w:val="ru-RU" w:eastAsia="sr-Latn-CS"/>
        </w:rPr>
      </w:pPr>
    </w:p>
    <w:p w14:paraId="336D6164" w14:textId="77777777" w:rsidR="005944CD" w:rsidRPr="00E941EA" w:rsidRDefault="005944CD" w:rsidP="00465640">
      <w:pPr>
        <w:spacing w:before="0"/>
        <w:jc w:val="center"/>
        <w:rPr>
          <w:rFonts w:cs="Arial"/>
          <w:lang w:val="ru-RU" w:eastAsia="sr-Latn-CS"/>
        </w:rPr>
      </w:pPr>
    </w:p>
    <w:p w14:paraId="063E01DD" w14:textId="77777777" w:rsidR="005944CD" w:rsidRPr="00E941EA" w:rsidRDefault="005944CD" w:rsidP="00465640">
      <w:pPr>
        <w:spacing w:before="0"/>
        <w:jc w:val="center"/>
        <w:rPr>
          <w:rFonts w:cs="Arial"/>
          <w:lang w:val="ru-RU" w:eastAsia="sr-Latn-CS"/>
        </w:rPr>
      </w:pPr>
    </w:p>
    <w:p w14:paraId="13DA282C" w14:textId="77777777" w:rsidR="005944CD" w:rsidRPr="00E941EA" w:rsidRDefault="005944CD" w:rsidP="00465640">
      <w:pPr>
        <w:spacing w:before="0"/>
        <w:jc w:val="center"/>
        <w:rPr>
          <w:rFonts w:cs="Arial"/>
          <w:lang w:val="ru-RU" w:eastAsia="sr-Latn-CS"/>
        </w:rPr>
      </w:pPr>
    </w:p>
    <w:p w14:paraId="496367F5" w14:textId="77777777" w:rsidR="00FD1B53" w:rsidRPr="00E941EA" w:rsidRDefault="00FD1B53" w:rsidP="001969D7">
      <w:pPr>
        <w:spacing w:before="0"/>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4ABE1CFF" w14:textId="77777777" w:rsidR="001969D7" w:rsidRDefault="001969D7" w:rsidP="00922EDB">
      <w:pPr>
        <w:spacing w:before="0"/>
        <w:rPr>
          <w:rFonts w:cs="Arial"/>
          <w:lang w:val="ru-RU" w:eastAsia="sr-Latn-CS"/>
        </w:rPr>
      </w:pPr>
    </w:p>
    <w:p w14:paraId="7EFBE5FD" w14:textId="77777777" w:rsidR="001969D7" w:rsidRDefault="001969D7"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50" w:name="_Toc442559924"/>
    </w:p>
    <w:p w14:paraId="1727F978" w14:textId="24E5D557" w:rsidR="00343A18" w:rsidRPr="00E941EA" w:rsidRDefault="00343A18" w:rsidP="00F27B82">
      <w:pPr>
        <w:pStyle w:val="KDObrazac"/>
        <w:spacing w:before="0"/>
        <w:rPr>
          <w:noProof/>
          <w:lang w:val="ru-RU"/>
        </w:rPr>
      </w:pPr>
      <w:r w:rsidRPr="00E941EA">
        <w:rPr>
          <w:lang w:val="ru-RU"/>
        </w:rPr>
        <w:t xml:space="preserve">ОБРАЗАЦ </w:t>
      </w:r>
      <w:r w:rsidR="002456A6" w:rsidRPr="00E941EA">
        <w:rPr>
          <w:lang w:val="sr-Cyrl-RS"/>
        </w:rPr>
        <w:t>1</w:t>
      </w:r>
      <w:r w:rsidRPr="00E941EA">
        <w:rPr>
          <w:noProof/>
          <w:lang w:val="ru-RU"/>
        </w:rPr>
        <w:t>.</w:t>
      </w:r>
      <w:bookmarkEnd w:id="250"/>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584E60CA" w:rsidR="00343A18" w:rsidRPr="00E941EA"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9C0997">
        <w:rPr>
          <w:rFonts w:eastAsia="TimesNewRomanPS-BoldMT" w:cs="Arial"/>
          <w:b/>
          <w:bCs/>
          <w:lang w:val="ru-RU"/>
        </w:rPr>
        <w:t>ТЕКУЋЕ И ИНТЕРВЕНТНО ОДРЖАВАЊЕ 110 KV И 35 KV ПОСТРОЈЕЊА У ТЕ КОСТОЛАЦ А</w:t>
      </w:r>
      <w:r w:rsidR="00F27B82" w:rsidRPr="00E941EA">
        <w:rPr>
          <w:rFonts w:eastAsia="TimesNewRomanPS-BoldMT" w:cs="Arial"/>
          <w:bCs/>
          <w:lang w:val="ru-RU"/>
        </w:rPr>
        <w:t xml:space="preserve">, </w:t>
      </w:r>
      <w:r w:rsidR="003209DE">
        <w:rPr>
          <w:rFonts w:eastAsia="TimesNewRomanPS-BoldMT" w:cs="Arial"/>
          <w:bCs/>
          <w:lang w:val="ru-RU"/>
        </w:rPr>
        <w:t xml:space="preserve">ЈН </w:t>
      </w:r>
      <w:r w:rsidR="009C0997">
        <w:rPr>
          <w:rFonts w:eastAsia="TimesNewRomanPS-BoldMT" w:cs="Arial"/>
          <w:bCs/>
          <w:lang w:val="ru-RU"/>
        </w:rPr>
        <w:t>3100/0632/2019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5016740A"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787C2C1D" w14:textId="77777777" w:rsidR="000E75A0" w:rsidRPr="00E941EA" w:rsidRDefault="000E75A0" w:rsidP="000E75A0">
      <w:pPr>
        <w:spacing w:before="0"/>
        <w:jc w:val="center"/>
        <w:rPr>
          <w:rFonts w:cs="Arial"/>
          <w:bCs/>
          <w:iCs/>
          <w:lang w:val="sr-Cyrl-CS"/>
        </w:rPr>
      </w:pP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1695FD95" w:rsidR="006266F6" w:rsidRPr="00E941EA" w:rsidRDefault="006266F6" w:rsidP="00F27B82">
            <w:pPr>
              <w:spacing w:before="0"/>
              <w:rPr>
                <w:rFonts w:eastAsia="TimesNewRomanPS-BoldMT" w:cs="Arial"/>
                <w:bCs/>
                <w:lang w:val="ru-RU"/>
              </w:rPr>
            </w:pPr>
          </w:p>
          <w:p w14:paraId="026EF6BA" w14:textId="7C6E773F" w:rsidR="00B77AE0" w:rsidRPr="00E941EA" w:rsidRDefault="009C0997" w:rsidP="00B77AE0">
            <w:pPr>
              <w:pStyle w:val="Title"/>
              <w:spacing w:before="0"/>
              <w:rPr>
                <w:rFonts w:cs="Arial"/>
                <w:sz w:val="22"/>
                <w:szCs w:val="22"/>
                <w:lang w:val="sr-Latn-RS"/>
              </w:rPr>
            </w:pPr>
            <w:r>
              <w:rPr>
                <w:rFonts w:cs="Arial"/>
                <w:sz w:val="22"/>
                <w:szCs w:val="22"/>
              </w:rPr>
              <w:t>ТЕКУЋЕ И ИНТЕРВЕНТНО ОДРЖАВАЊЕ 110 KV И 35 KV ПОСТРОЈЕЊА У ТЕ КОСТОЛАЦ А</w:t>
            </w:r>
          </w:p>
          <w:p w14:paraId="3132BA6E" w14:textId="36B3F1FD" w:rsidR="00F27B82" w:rsidRDefault="008D0D9B" w:rsidP="00F27B82">
            <w:pPr>
              <w:spacing w:before="0"/>
              <w:rPr>
                <w:rFonts w:eastAsia="TimesNewRomanPS-BoldMT" w:cs="Arial"/>
                <w:bCs/>
              </w:rPr>
            </w:pPr>
            <w:r w:rsidRPr="00E941EA">
              <w:rPr>
                <w:rFonts w:eastAsia="TimesNewRomanPS-BoldMT" w:cs="Arial"/>
                <w:bCs/>
                <w:lang w:val="ru-RU"/>
              </w:rPr>
              <w:t>ЈН/</w:t>
            </w:r>
            <w:r w:rsidR="009C0997">
              <w:rPr>
                <w:rFonts w:eastAsia="TimesNewRomanPS-BoldMT" w:cs="Arial"/>
                <w:bCs/>
                <w:lang w:val="ru-RU"/>
              </w:rPr>
              <w:t>3100/0632/2019</w:t>
            </w:r>
          </w:p>
          <w:p w14:paraId="1745151A" w14:textId="379144E6" w:rsidR="000E75A0" w:rsidRPr="00D17165" w:rsidRDefault="0071782F" w:rsidP="00D17165">
            <w:pPr>
              <w:spacing w:before="0"/>
              <w:rPr>
                <w:rFonts w:eastAsia="TimesNewRomanPS-BoldMT" w:cs="Arial"/>
                <w:bCs/>
              </w:rPr>
            </w:pPr>
            <w:r>
              <w:rPr>
                <w:rFonts w:eastAsia="TimesNewRomanPS-BoldMT" w:cs="Arial"/>
                <w:bCs/>
              </w:rPr>
              <w:t>JA</w:t>
            </w:r>
            <w:r>
              <w:rPr>
                <w:rFonts w:eastAsia="TimesNewRomanPS-BoldMT" w:cs="Arial"/>
                <w:bCs/>
                <w:lang w:val="sr-Cyrl-RS"/>
              </w:rPr>
              <w:t xml:space="preserve">НА </w:t>
            </w:r>
            <w:r w:rsidR="00D17165">
              <w:rPr>
                <w:rFonts w:eastAsia="TimesNewRomanPS-BoldMT" w:cs="Arial"/>
                <w:bCs/>
              </w:rPr>
              <w:t>1317/2019</w:t>
            </w: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21AA23E5" w14:textId="6F1BCC22" w:rsidR="00F26517" w:rsidRPr="00E941EA" w:rsidRDefault="00F26517" w:rsidP="00F26517">
            <w:pPr>
              <w:pStyle w:val="KDParagraf"/>
              <w:spacing w:before="0"/>
              <w:rPr>
                <w:rFonts w:eastAsia="Calibri" w:cs="Arial"/>
                <w:lang w:val="sr-Cyrl-RS"/>
              </w:rPr>
            </w:pPr>
            <w:r w:rsidRPr="00E941EA">
              <w:rPr>
                <w:rFonts w:eastAsia="Calibri" w:cs="Arial"/>
                <w:lang w:val="sr-Cyrl-CS"/>
              </w:rPr>
              <w:t>Плаћање се врши</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021746B" w14:textId="77777777" w:rsidR="000E75A0" w:rsidRPr="00E941EA" w:rsidRDefault="000E75A0" w:rsidP="006266F6">
            <w:pPr>
              <w:spacing w:before="0"/>
              <w:jc w:val="center"/>
              <w:rPr>
                <w:rFonts w:cs="Arial"/>
                <w:b/>
                <w:bCs/>
                <w:i/>
                <w:iCs/>
                <w:lang w:val="sr-Cyrl-CS"/>
              </w:rPr>
            </w:pPr>
          </w:p>
        </w:tc>
        <w:tc>
          <w:tcPr>
            <w:tcW w:w="4678" w:type="dxa"/>
            <w:vAlign w:val="center"/>
          </w:tcPr>
          <w:p w14:paraId="5FE0956E" w14:textId="18731BAE" w:rsidR="00F26517" w:rsidRPr="007D4132" w:rsidRDefault="00F26517" w:rsidP="00F26517">
            <w:pPr>
              <w:pStyle w:val="KDParagraf"/>
              <w:spacing w:before="0"/>
              <w:rPr>
                <w:rFonts w:eastAsia="Calibri" w:cs="Arial"/>
                <w:i/>
                <w:lang w:val="sr-Cyrl-RS"/>
              </w:rPr>
            </w:pPr>
            <w:r w:rsidRPr="007D4132">
              <w:rPr>
                <w:rFonts w:eastAsia="Calibri" w:cs="Arial"/>
                <w:i/>
                <w:lang w:val="sr-Cyrl-CS"/>
              </w:rPr>
              <w:t xml:space="preserve">Плаћање се врши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p w14:paraId="5229BAD0" w14:textId="77777777" w:rsidR="000E75A0" w:rsidRPr="00E941EA" w:rsidRDefault="000E75A0" w:rsidP="006266F6">
            <w:pPr>
              <w:spacing w:before="0"/>
              <w:jc w:val="center"/>
              <w:rPr>
                <w:rFonts w:cs="Arial"/>
                <w:b/>
                <w:bCs/>
                <w:i/>
                <w:iCs/>
                <w:lang w:val="sr-Cyrl-CS"/>
              </w:rPr>
            </w:pPr>
          </w:p>
        </w:tc>
      </w:tr>
      <w:tr w:rsidR="00E941EA" w:rsidRPr="00E941EA" w14:paraId="46B89F73" w14:textId="77777777" w:rsidTr="007D4132">
        <w:tc>
          <w:tcPr>
            <w:tcW w:w="4820" w:type="dxa"/>
            <w:vAlign w:val="center"/>
          </w:tcPr>
          <w:p w14:paraId="001956D5" w14:textId="77777777" w:rsidR="005309E2" w:rsidRPr="00E941EA" w:rsidRDefault="005309E2" w:rsidP="005309E2">
            <w:pPr>
              <w:spacing w:before="0"/>
              <w:jc w:val="center"/>
              <w:rPr>
                <w:rFonts w:cs="Arial"/>
                <w:b/>
                <w:bCs/>
                <w:i/>
                <w:iCs/>
                <w:lang w:val="sr-Cyrl-CS"/>
              </w:rPr>
            </w:pPr>
            <w:r w:rsidRPr="00E941EA">
              <w:rPr>
                <w:rFonts w:cs="Arial"/>
                <w:b/>
                <w:bCs/>
                <w:i/>
                <w:iCs/>
                <w:lang w:val="sr-Cyrl-CS"/>
              </w:rPr>
              <w:t>РОК ИЗВРШЕЊА:</w:t>
            </w:r>
          </w:p>
          <w:p w14:paraId="1E7ABB05" w14:textId="77777777" w:rsidR="00D17165" w:rsidRPr="009C0997" w:rsidRDefault="00D17165" w:rsidP="00D17165">
            <w:pPr>
              <w:rPr>
                <w:lang w:val="sr-Cyrl-RS"/>
              </w:rPr>
            </w:pPr>
            <w:r>
              <w:rPr>
                <w:lang w:val="sr-Cyrl-RS"/>
              </w:rPr>
              <w:t xml:space="preserve">Рок </w:t>
            </w:r>
            <w:r>
              <w:rPr>
                <w:lang w:val="sr-Latn-RS"/>
              </w:rPr>
              <w:t>извршења услуге</w:t>
            </w:r>
            <w:r>
              <w:rPr>
                <w:lang w:val="sr-Cyrl-RS"/>
              </w:rPr>
              <w:t xml:space="preserve"> је до 18 месеци од дана ступања уговора на снагу</w:t>
            </w:r>
          </w:p>
          <w:p w14:paraId="70D98DC5" w14:textId="5B0D0B63" w:rsidR="000E75A0" w:rsidRPr="00707502" w:rsidRDefault="000E75A0" w:rsidP="00707502">
            <w:pPr>
              <w:rPr>
                <w:lang w:val="sr-Cyrl-RS"/>
              </w:rPr>
            </w:pPr>
          </w:p>
        </w:tc>
        <w:tc>
          <w:tcPr>
            <w:tcW w:w="4678" w:type="dxa"/>
            <w:vAlign w:val="center"/>
          </w:tcPr>
          <w:p w14:paraId="7FBD4ECA" w14:textId="77777777" w:rsidR="00D17165" w:rsidRPr="009C0997" w:rsidRDefault="00D17165" w:rsidP="00D17165">
            <w:pPr>
              <w:rPr>
                <w:lang w:val="sr-Cyrl-RS"/>
              </w:rPr>
            </w:pPr>
            <w:r>
              <w:rPr>
                <w:lang w:val="sr-Cyrl-RS"/>
              </w:rPr>
              <w:t xml:space="preserve">Рок </w:t>
            </w:r>
            <w:r>
              <w:rPr>
                <w:lang w:val="sr-Latn-RS"/>
              </w:rPr>
              <w:t>извршења услуге</w:t>
            </w:r>
            <w:r>
              <w:rPr>
                <w:lang w:val="sr-Cyrl-RS"/>
              </w:rPr>
              <w:t xml:space="preserve"> је до 18 месеци од дана ступања уговора на снагу</w:t>
            </w:r>
          </w:p>
          <w:p w14:paraId="33BF2343" w14:textId="6565716D" w:rsidR="000E75A0" w:rsidRPr="00707502" w:rsidRDefault="000E75A0" w:rsidP="00707502">
            <w:pPr>
              <w:rPr>
                <w:lang w:val="sr-Cyrl-RS"/>
              </w:rPr>
            </w:pPr>
          </w:p>
        </w:tc>
      </w:tr>
      <w:tr w:rsidR="00E941EA" w:rsidRPr="00E941EA" w14:paraId="4679482C" w14:textId="77777777" w:rsidTr="007D4132">
        <w:tc>
          <w:tcPr>
            <w:tcW w:w="4820" w:type="dxa"/>
            <w:vAlign w:val="center"/>
          </w:tcPr>
          <w:p w14:paraId="0E87F3CD" w14:textId="77777777" w:rsidR="00FD1B53" w:rsidRPr="00E941EA" w:rsidRDefault="00FD1B53" w:rsidP="00FD1B53">
            <w:pPr>
              <w:spacing w:before="0"/>
              <w:jc w:val="center"/>
              <w:rPr>
                <w:rFonts w:cs="Arial"/>
                <w:b/>
                <w:bCs/>
                <w:iCs/>
                <w:lang w:val="sr-Cyrl-CS"/>
              </w:rPr>
            </w:pPr>
            <w:r w:rsidRPr="00E941EA">
              <w:rPr>
                <w:rFonts w:cs="Arial"/>
                <w:b/>
                <w:bCs/>
                <w:iCs/>
                <w:lang w:val="sr-Cyrl-CS"/>
              </w:rPr>
              <w:t>Гарантни период</w:t>
            </w:r>
          </w:p>
          <w:p w14:paraId="53B00144" w14:textId="64728B56" w:rsidR="00FD1B53" w:rsidRPr="007D4132" w:rsidRDefault="007D4132" w:rsidP="00D17165">
            <w:pPr>
              <w:spacing w:before="0"/>
              <w:rPr>
                <w:rFonts w:cs="Arial"/>
                <w:lang w:val="ru-RU" w:eastAsia="zh-CN"/>
              </w:rPr>
            </w:pPr>
            <w:r>
              <w:rPr>
                <w:rFonts w:cs="Arial"/>
                <w:lang w:val="ru-RU" w:eastAsia="zh-CN"/>
              </w:rPr>
              <w:t>Гаранти период за изв</w:t>
            </w:r>
            <w:r w:rsidR="00FD1B53" w:rsidRPr="00E941EA">
              <w:rPr>
                <w:rFonts w:cs="Arial"/>
                <w:lang w:val="ru-RU" w:eastAsia="zh-CN"/>
              </w:rPr>
              <w:t>ршене услуге</w:t>
            </w:r>
            <w:r w:rsidR="00FD1B53" w:rsidRPr="00E941EA">
              <w:rPr>
                <w:rFonts w:cs="Arial"/>
                <w:lang w:val="sr-Latn-RS" w:eastAsia="zh-CN"/>
              </w:rPr>
              <w:t xml:space="preserve"> </w:t>
            </w:r>
            <w:r w:rsidR="00FD1B53" w:rsidRPr="00E941EA">
              <w:rPr>
                <w:rFonts w:cs="Arial"/>
                <w:lang w:val="ru-RU" w:eastAsia="zh-CN"/>
              </w:rPr>
              <w:t xml:space="preserve">мора да износи минимум </w:t>
            </w:r>
            <w:r w:rsidR="00D17165">
              <w:rPr>
                <w:rFonts w:cs="Arial"/>
                <w:lang w:eastAsia="zh-CN"/>
              </w:rPr>
              <w:t>12</w:t>
            </w:r>
            <w:r w:rsidR="00FD1B53" w:rsidRPr="00E941EA">
              <w:rPr>
                <w:rFonts w:cs="Arial"/>
                <w:lang w:val="ru-RU" w:eastAsia="zh-CN"/>
              </w:rPr>
              <w:t xml:space="preserve"> месеци од дана квантитативног и квалитативног пријема услуге.</w:t>
            </w:r>
          </w:p>
        </w:tc>
        <w:tc>
          <w:tcPr>
            <w:tcW w:w="4678" w:type="dxa"/>
            <w:vAlign w:val="center"/>
          </w:tcPr>
          <w:p w14:paraId="7E9975FB" w14:textId="0E98683D" w:rsidR="00FD1B53" w:rsidRPr="007D4132" w:rsidRDefault="00FD1B53" w:rsidP="00FD1B53">
            <w:pPr>
              <w:spacing w:before="0"/>
              <w:rPr>
                <w:rFonts w:cs="Arial"/>
                <w:i/>
                <w:lang w:val="ru-RU" w:eastAsia="zh-CN"/>
              </w:rPr>
            </w:pPr>
            <w:r w:rsidRPr="007D4132">
              <w:rPr>
                <w:rFonts w:cs="Arial"/>
                <w:i/>
                <w:lang w:val="ru-RU" w:eastAsia="zh-CN"/>
              </w:rPr>
              <w:t xml:space="preserve">Гаранти период </w:t>
            </w:r>
            <w:r w:rsidR="007D4132">
              <w:rPr>
                <w:rFonts w:cs="Arial"/>
                <w:i/>
                <w:lang w:val="ru-RU" w:eastAsia="zh-CN"/>
              </w:rPr>
              <w:t>за извршене услуге износи ___</w:t>
            </w:r>
            <w:r w:rsidRPr="007D4132">
              <w:rPr>
                <w:rFonts w:cs="Arial"/>
                <w:i/>
                <w:lang w:val="ru-RU" w:eastAsia="zh-CN"/>
              </w:rPr>
              <w:t xml:space="preserve"> месеци од дана квантитативног и квалитативног пријема услуге.</w:t>
            </w:r>
          </w:p>
          <w:p w14:paraId="222D7F4C" w14:textId="77777777" w:rsidR="00FD1B53" w:rsidRPr="00E941EA" w:rsidRDefault="00FD1B53" w:rsidP="00FD1B53">
            <w:pPr>
              <w:spacing w:before="0"/>
              <w:rPr>
                <w:rFonts w:cs="Arial"/>
                <w:spacing w:val="4"/>
                <w:lang w:val="sr-Cyrl-CS"/>
              </w:rPr>
            </w:pP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14645CBE"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Default="00BA2C2D" w:rsidP="000E75A0">
      <w:pPr>
        <w:spacing w:before="0"/>
        <w:rPr>
          <w:rFonts w:cs="Arial"/>
          <w:b/>
          <w:bCs/>
          <w:i/>
          <w:iCs/>
          <w:u w:val="single"/>
          <w:lang w:val="ru-RU"/>
        </w:rPr>
      </w:pPr>
    </w:p>
    <w:p w14:paraId="1DA1E789" w14:textId="77777777" w:rsidR="00707502" w:rsidRDefault="00707502" w:rsidP="000E75A0">
      <w:pPr>
        <w:spacing w:before="0"/>
        <w:rPr>
          <w:rFonts w:cs="Arial"/>
          <w:b/>
          <w:bCs/>
          <w:i/>
          <w:iCs/>
          <w:u w:val="single"/>
          <w:lang w:val="ru-RU"/>
        </w:rPr>
      </w:pPr>
    </w:p>
    <w:p w14:paraId="673C46D6" w14:textId="77777777" w:rsidR="00707502" w:rsidRPr="00E941EA" w:rsidRDefault="00707502"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8F4F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6255C17A" w14:textId="55E1653C" w:rsidR="009C3300" w:rsidRPr="00E941EA" w:rsidRDefault="00BF17A6" w:rsidP="00325837">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6241268E" w14:textId="1B9C4A77" w:rsidR="00325837" w:rsidRDefault="00B979C8" w:rsidP="00325837">
      <w:pPr>
        <w:ind w:left="90"/>
        <w:rPr>
          <w:rFonts w:cs="Arial"/>
          <w:b/>
          <w:lang w:val="ru-RU"/>
        </w:rPr>
      </w:pPr>
      <w:r w:rsidRPr="00AD47E5">
        <w:rPr>
          <w:rFonts w:cs="Arial"/>
          <w:b/>
          <w:lang w:val="ru-RU"/>
        </w:rPr>
        <w:t>Табела 1</w:t>
      </w:r>
    </w:p>
    <w:p w14:paraId="293884FB" w14:textId="77777777" w:rsidR="0071782F" w:rsidRDefault="0071782F" w:rsidP="00325837">
      <w:pPr>
        <w:ind w:left="90"/>
        <w:rPr>
          <w:rFonts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155"/>
        <w:gridCol w:w="621"/>
        <w:gridCol w:w="1100"/>
        <w:gridCol w:w="1879"/>
        <w:gridCol w:w="1873"/>
        <w:gridCol w:w="1873"/>
        <w:gridCol w:w="1868"/>
      </w:tblGrid>
      <w:tr w:rsidR="00D17165" w:rsidRPr="005F5865" w14:paraId="17A9B293" w14:textId="77777777" w:rsidTr="001023B0">
        <w:tc>
          <w:tcPr>
            <w:tcW w:w="283" w:type="pct"/>
            <w:vAlign w:val="center"/>
          </w:tcPr>
          <w:p w14:paraId="49D64BBB"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Р.бр.</w:t>
            </w:r>
          </w:p>
        </w:tc>
        <w:tc>
          <w:tcPr>
            <w:tcW w:w="1466" w:type="pct"/>
            <w:vAlign w:val="center"/>
          </w:tcPr>
          <w:p w14:paraId="3D241DE0" w14:textId="77777777" w:rsidR="00D17165" w:rsidRPr="00287BBB" w:rsidRDefault="00D17165" w:rsidP="001023B0">
            <w:pPr>
              <w:autoSpaceDE w:val="0"/>
              <w:autoSpaceDN w:val="0"/>
              <w:adjustRightInd w:val="0"/>
              <w:jc w:val="center"/>
              <w:rPr>
                <w:rFonts w:cs="Arial"/>
                <w:lang w:val="sr-Latn-CS"/>
              </w:rPr>
            </w:pPr>
            <w:r>
              <w:rPr>
                <w:rFonts w:cs="Arial"/>
                <w:lang w:val="sr-Latn-CS"/>
              </w:rPr>
              <w:t>Opis</w:t>
            </w:r>
          </w:p>
        </w:tc>
        <w:tc>
          <w:tcPr>
            <w:tcW w:w="219" w:type="pct"/>
            <w:vAlign w:val="center"/>
          </w:tcPr>
          <w:p w14:paraId="2D9AE528"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JM</w:t>
            </w:r>
          </w:p>
        </w:tc>
        <w:tc>
          <w:tcPr>
            <w:tcW w:w="388" w:type="pct"/>
            <w:vAlign w:val="center"/>
          </w:tcPr>
          <w:p w14:paraId="2A55EDA6"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Količina</w:t>
            </w:r>
          </w:p>
        </w:tc>
        <w:tc>
          <w:tcPr>
            <w:tcW w:w="663" w:type="pct"/>
            <w:vAlign w:val="center"/>
          </w:tcPr>
          <w:p w14:paraId="3D8AC309"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Jedinična cena bez PDV-a</w:t>
            </w:r>
          </w:p>
        </w:tc>
        <w:tc>
          <w:tcPr>
            <w:tcW w:w="661" w:type="pct"/>
            <w:vAlign w:val="center"/>
          </w:tcPr>
          <w:p w14:paraId="0F68FFEC"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Ukupna cena bez PDV -a</w:t>
            </w:r>
          </w:p>
        </w:tc>
        <w:tc>
          <w:tcPr>
            <w:tcW w:w="661" w:type="pct"/>
            <w:vAlign w:val="center"/>
          </w:tcPr>
          <w:p w14:paraId="4A2EB76F"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Jedinična cena sa PDV - om</w:t>
            </w:r>
          </w:p>
        </w:tc>
        <w:tc>
          <w:tcPr>
            <w:tcW w:w="659" w:type="pct"/>
            <w:vAlign w:val="center"/>
          </w:tcPr>
          <w:p w14:paraId="7D3FE7B9"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Ukupna cena sa PDV - om</w:t>
            </w:r>
          </w:p>
        </w:tc>
      </w:tr>
      <w:tr w:rsidR="00D17165" w:rsidRPr="005F5865" w14:paraId="2F1AE9CD" w14:textId="77777777" w:rsidTr="001023B0">
        <w:tc>
          <w:tcPr>
            <w:tcW w:w="283" w:type="pct"/>
            <w:vAlign w:val="center"/>
          </w:tcPr>
          <w:p w14:paraId="6434695F" w14:textId="77777777" w:rsidR="00D17165" w:rsidRPr="005F5865" w:rsidRDefault="00D17165" w:rsidP="001023B0">
            <w:pPr>
              <w:autoSpaceDE w:val="0"/>
              <w:autoSpaceDN w:val="0"/>
              <w:adjustRightInd w:val="0"/>
              <w:jc w:val="center"/>
              <w:rPr>
                <w:rFonts w:cs="Arial"/>
                <w:b/>
                <w:lang w:val="sr-Cyrl-CS"/>
              </w:rPr>
            </w:pPr>
            <w:r w:rsidRPr="005F5865">
              <w:rPr>
                <w:rFonts w:cs="Arial"/>
                <w:b/>
                <w:lang w:val="sr-Cyrl-CS"/>
              </w:rPr>
              <w:t>1</w:t>
            </w:r>
          </w:p>
        </w:tc>
        <w:tc>
          <w:tcPr>
            <w:tcW w:w="1466" w:type="pct"/>
            <w:vAlign w:val="center"/>
          </w:tcPr>
          <w:p w14:paraId="49BB55A6" w14:textId="77777777" w:rsidR="00D17165" w:rsidRPr="005F5865" w:rsidRDefault="00D17165" w:rsidP="001023B0">
            <w:pPr>
              <w:autoSpaceDE w:val="0"/>
              <w:autoSpaceDN w:val="0"/>
              <w:adjustRightInd w:val="0"/>
              <w:jc w:val="center"/>
              <w:rPr>
                <w:rFonts w:cs="Arial"/>
                <w:b/>
                <w:lang w:val="sr-Cyrl-CS"/>
              </w:rPr>
            </w:pPr>
            <w:r w:rsidRPr="005F5865">
              <w:rPr>
                <w:rFonts w:cs="Arial"/>
                <w:b/>
                <w:lang w:val="sr-Cyrl-CS"/>
              </w:rPr>
              <w:t>2</w:t>
            </w:r>
          </w:p>
        </w:tc>
        <w:tc>
          <w:tcPr>
            <w:tcW w:w="219" w:type="pct"/>
            <w:vAlign w:val="center"/>
          </w:tcPr>
          <w:p w14:paraId="32D1AFFA" w14:textId="77777777" w:rsidR="00D17165" w:rsidRPr="005F5865" w:rsidRDefault="00D17165" w:rsidP="001023B0">
            <w:pPr>
              <w:autoSpaceDE w:val="0"/>
              <w:autoSpaceDN w:val="0"/>
              <w:adjustRightInd w:val="0"/>
              <w:jc w:val="center"/>
              <w:rPr>
                <w:rFonts w:cs="Arial"/>
                <w:b/>
                <w:lang w:val="sr-Cyrl-CS"/>
              </w:rPr>
            </w:pPr>
            <w:r w:rsidRPr="005F5865">
              <w:rPr>
                <w:rFonts w:cs="Arial"/>
                <w:b/>
                <w:lang w:val="sr-Cyrl-CS"/>
              </w:rPr>
              <w:t>3</w:t>
            </w:r>
          </w:p>
        </w:tc>
        <w:tc>
          <w:tcPr>
            <w:tcW w:w="388" w:type="pct"/>
            <w:tcBorders>
              <w:bottom w:val="single" w:sz="4" w:space="0" w:color="auto"/>
            </w:tcBorders>
            <w:vAlign w:val="center"/>
          </w:tcPr>
          <w:p w14:paraId="3158C829" w14:textId="77777777" w:rsidR="00D17165" w:rsidRPr="005F5865" w:rsidRDefault="00D17165" w:rsidP="001023B0">
            <w:pPr>
              <w:autoSpaceDE w:val="0"/>
              <w:autoSpaceDN w:val="0"/>
              <w:adjustRightInd w:val="0"/>
              <w:jc w:val="center"/>
              <w:rPr>
                <w:rFonts w:cs="Arial"/>
                <w:b/>
                <w:lang w:val="sr-Cyrl-CS"/>
              </w:rPr>
            </w:pPr>
            <w:r w:rsidRPr="005F5865">
              <w:rPr>
                <w:rFonts w:cs="Arial"/>
                <w:b/>
                <w:lang w:val="sr-Cyrl-CS"/>
              </w:rPr>
              <w:t>4</w:t>
            </w:r>
          </w:p>
        </w:tc>
        <w:tc>
          <w:tcPr>
            <w:tcW w:w="663" w:type="pct"/>
            <w:vAlign w:val="center"/>
          </w:tcPr>
          <w:p w14:paraId="3603AB88" w14:textId="77777777" w:rsidR="00D17165" w:rsidRPr="005F5865" w:rsidRDefault="00D17165" w:rsidP="001023B0">
            <w:pPr>
              <w:autoSpaceDE w:val="0"/>
              <w:autoSpaceDN w:val="0"/>
              <w:adjustRightInd w:val="0"/>
              <w:jc w:val="center"/>
              <w:rPr>
                <w:rFonts w:cs="Arial"/>
                <w:b/>
                <w:lang w:val="sr-Cyrl-BA"/>
              </w:rPr>
            </w:pPr>
            <w:r w:rsidRPr="005F5865">
              <w:rPr>
                <w:rFonts w:cs="Arial"/>
                <w:b/>
                <w:lang w:val="sr-Cyrl-BA"/>
              </w:rPr>
              <w:t>5</w:t>
            </w:r>
          </w:p>
        </w:tc>
        <w:tc>
          <w:tcPr>
            <w:tcW w:w="661" w:type="pct"/>
            <w:vAlign w:val="center"/>
          </w:tcPr>
          <w:p w14:paraId="45D843B1" w14:textId="77777777" w:rsidR="00D17165" w:rsidRPr="005F5865" w:rsidRDefault="00D17165" w:rsidP="001023B0">
            <w:pPr>
              <w:autoSpaceDE w:val="0"/>
              <w:autoSpaceDN w:val="0"/>
              <w:adjustRightInd w:val="0"/>
              <w:jc w:val="center"/>
              <w:rPr>
                <w:rFonts w:cs="Arial"/>
                <w:b/>
                <w:lang w:val="sr-Cyrl-BA"/>
              </w:rPr>
            </w:pPr>
            <w:r w:rsidRPr="005F5865">
              <w:rPr>
                <w:rFonts w:cs="Arial"/>
                <w:b/>
                <w:lang w:val="sr-Cyrl-BA"/>
              </w:rPr>
              <w:t>6</w:t>
            </w:r>
          </w:p>
        </w:tc>
        <w:tc>
          <w:tcPr>
            <w:tcW w:w="661" w:type="pct"/>
            <w:vAlign w:val="center"/>
          </w:tcPr>
          <w:p w14:paraId="14A9BB7D" w14:textId="77777777" w:rsidR="00D17165" w:rsidRPr="005F5865" w:rsidRDefault="00D17165" w:rsidP="001023B0">
            <w:pPr>
              <w:autoSpaceDE w:val="0"/>
              <w:autoSpaceDN w:val="0"/>
              <w:adjustRightInd w:val="0"/>
              <w:jc w:val="center"/>
              <w:rPr>
                <w:rFonts w:cs="Arial"/>
                <w:b/>
                <w:lang w:val="sr-Cyrl-BA"/>
              </w:rPr>
            </w:pPr>
            <w:r w:rsidRPr="005F5865">
              <w:rPr>
                <w:rFonts w:cs="Arial"/>
                <w:b/>
                <w:lang w:val="sr-Cyrl-BA"/>
              </w:rPr>
              <w:t>7</w:t>
            </w:r>
          </w:p>
        </w:tc>
        <w:tc>
          <w:tcPr>
            <w:tcW w:w="659" w:type="pct"/>
            <w:vAlign w:val="center"/>
          </w:tcPr>
          <w:p w14:paraId="4E8A6A40" w14:textId="77777777" w:rsidR="00D17165" w:rsidRPr="005F5865" w:rsidRDefault="00D17165" w:rsidP="001023B0">
            <w:pPr>
              <w:autoSpaceDE w:val="0"/>
              <w:autoSpaceDN w:val="0"/>
              <w:adjustRightInd w:val="0"/>
              <w:jc w:val="center"/>
              <w:rPr>
                <w:rFonts w:cs="Arial"/>
                <w:b/>
                <w:lang w:val="sr-Cyrl-BA"/>
              </w:rPr>
            </w:pPr>
            <w:r w:rsidRPr="005F5865">
              <w:rPr>
                <w:rFonts w:cs="Arial"/>
                <w:b/>
                <w:lang w:val="sr-Cyrl-BA"/>
              </w:rPr>
              <w:t>8</w:t>
            </w:r>
          </w:p>
        </w:tc>
      </w:tr>
      <w:tr w:rsidR="00D17165" w:rsidRPr="005F5865" w14:paraId="0DA7538C" w14:textId="77777777" w:rsidTr="001023B0">
        <w:tc>
          <w:tcPr>
            <w:tcW w:w="283" w:type="pct"/>
            <w:vAlign w:val="center"/>
          </w:tcPr>
          <w:p w14:paraId="36881B11" w14:textId="77777777" w:rsidR="00D17165" w:rsidRPr="005F5865" w:rsidRDefault="00D17165" w:rsidP="001023B0">
            <w:pPr>
              <w:autoSpaceDE w:val="0"/>
              <w:autoSpaceDN w:val="0"/>
              <w:adjustRightInd w:val="0"/>
              <w:jc w:val="center"/>
              <w:rPr>
                <w:rFonts w:cs="Arial"/>
                <w:lang w:val="sr-Latn-RS"/>
              </w:rPr>
            </w:pPr>
            <w:r w:rsidRPr="005F5865">
              <w:rPr>
                <w:rFonts w:cs="Arial"/>
                <w:lang w:val="sr-Cyrl-BA"/>
              </w:rPr>
              <w:t>1</w:t>
            </w:r>
            <w:r w:rsidRPr="005F5865">
              <w:rPr>
                <w:rFonts w:cs="Arial"/>
                <w:lang w:val="sr-Latn-RS"/>
              </w:rPr>
              <w:t>.</w:t>
            </w:r>
          </w:p>
        </w:tc>
        <w:tc>
          <w:tcPr>
            <w:tcW w:w="1466" w:type="pct"/>
            <w:vAlign w:val="center"/>
          </w:tcPr>
          <w:p w14:paraId="1E831A7E" w14:textId="77777777" w:rsidR="00D17165" w:rsidRPr="00460670" w:rsidRDefault="00D17165" w:rsidP="001023B0">
            <w:pPr>
              <w:rPr>
                <w:rFonts w:cs="Arial"/>
                <w:b/>
                <w:lang w:val="sr-Latn-CS"/>
              </w:rPr>
            </w:pPr>
            <w:r w:rsidRPr="00460670">
              <w:rPr>
                <w:rFonts w:cs="Arial"/>
                <w:b/>
              </w:rPr>
              <w:t>Anga</w:t>
            </w:r>
            <w:r w:rsidRPr="00460670">
              <w:rPr>
                <w:rFonts w:cs="Arial"/>
                <w:b/>
                <w:lang w:val="sr-Latn-CS"/>
              </w:rPr>
              <w:t>žovanje stručnog osoblja na sledećim poslovima:</w:t>
            </w:r>
          </w:p>
          <w:p w14:paraId="269C19E8" w14:textId="77777777" w:rsidR="00D17165" w:rsidRPr="00460670" w:rsidRDefault="00D17165" w:rsidP="00D17165">
            <w:pPr>
              <w:numPr>
                <w:ilvl w:val="0"/>
                <w:numId w:val="38"/>
              </w:numPr>
              <w:tabs>
                <w:tab w:val="clear" w:pos="1440"/>
                <w:tab w:val="num" w:pos="-5954"/>
              </w:tabs>
              <w:spacing w:before="0"/>
              <w:ind w:left="146" w:hanging="219"/>
              <w:rPr>
                <w:rFonts w:cs="Arial"/>
              </w:rPr>
            </w:pPr>
            <w:r w:rsidRPr="00460670">
              <w:rPr>
                <w:rFonts w:cs="Arial"/>
              </w:rPr>
              <w:t>snimanje padova napona na kontaktima</w:t>
            </w:r>
          </w:p>
          <w:p w14:paraId="4D9AB3B8" w14:textId="77777777" w:rsidR="00D17165" w:rsidRPr="00460670" w:rsidRDefault="00D17165" w:rsidP="00D17165">
            <w:pPr>
              <w:numPr>
                <w:ilvl w:val="0"/>
                <w:numId w:val="38"/>
              </w:numPr>
              <w:tabs>
                <w:tab w:val="clear" w:pos="1440"/>
                <w:tab w:val="num" w:pos="-5954"/>
              </w:tabs>
              <w:spacing w:before="0"/>
              <w:ind w:left="146" w:hanging="219"/>
              <w:rPr>
                <w:rFonts w:cs="Arial"/>
              </w:rPr>
            </w:pPr>
            <w:r w:rsidRPr="00460670">
              <w:rPr>
                <w:rFonts w:cs="Arial"/>
              </w:rPr>
              <w:t>snimanje minimalnih i maksimalnih napona uključenja i isključenja pogona</w:t>
            </w:r>
          </w:p>
          <w:p w14:paraId="42ED7CE6" w14:textId="77777777" w:rsidR="00D17165" w:rsidRPr="00460670" w:rsidRDefault="00D17165" w:rsidP="00D17165">
            <w:pPr>
              <w:numPr>
                <w:ilvl w:val="0"/>
                <w:numId w:val="38"/>
              </w:numPr>
              <w:tabs>
                <w:tab w:val="clear" w:pos="1440"/>
                <w:tab w:val="num" w:pos="-5954"/>
              </w:tabs>
              <w:spacing w:before="0"/>
              <w:ind w:left="146" w:hanging="219"/>
              <w:rPr>
                <w:rFonts w:cs="Arial"/>
              </w:rPr>
            </w:pPr>
            <w:r w:rsidRPr="00460670">
              <w:rPr>
                <w:rFonts w:cs="Arial"/>
              </w:rPr>
              <w:t>snimanje jednovremenosti uključenja i isključenja polova prekidača</w:t>
            </w:r>
          </w:p>
          <w:p w14:paraId="2BDD6257" w14:textId="77777777" w:rsidR="00D17165" w:rsidRPr="00460670" w:rsidRDefault="00D17165" w:rsidP="00D17165">
            <w:pPr>
              <w:numPr>
                <w:ilvl w:val="0"/>
                <w:numId w:val="38"/>
              </w:numPr>
              <w:tabs>
                <w:tab w:val="clear" w:pos="1440"/>
                <w:tab w:val="num" w:pos="-5954"/>
              </w:tabs>
              <w:spacing w:before="0"/>
              <w:ind w:left="146" w:hanging="219"/>
              <w:rPr>
                <w:rFonts w:cs="Arial"/>
              </w:rPr>
            </w:pPr>
            <w:r w:rsidRPr="00460670">
              <w:rPr>
                <w:rFonts w:cs="Arial"/>
              </w:rPr>
              <w:t>sačinjavanje izveštaja o izmerenim vrednostima</w:t>
            </w:r>
          </w:p>
          <w:p w14:paraId="671274D3" w14:textId="77777777" w:rsidR="00D17165" w:rsidRPr="00460670" w:rsidRDefault="00D17165" w:rsidP="00D17165">
            <w:pPr>
              <w:numPr>
                <w:ilvl w:val="0"/>
                <w:numId w:val="38"/>
              </w:numPr>
              <w:tabs>
                <w:tab w:val="clear" w:pos="1440"/>
                <w:tab w:val="num" w:pos="-5812"/>
              </w:tabs>
              <w:spacing w:before="0"/>
              <w:ind w:left="146" w:hanging="219"/>
              <w:rPr>
                <w:rFonts w:cs="Arial"/>
              </w:rPr>
            </w:pPr>
            <w:r w:rsidRPr="00460670">
              <w:rPr>
                <w:rFonts w:cs="Arial"/>
              </w:rPr>
              <w:t>revizija motorno-opružnog pogona</w:t>
            </w:r>
          </w:p>
          <w:p w14:paraId="4A18BEF5" w14:textId="77777777" w:rsidR="00D17165" w:rsidRPr="00460670" w:rsidRDefault="00D17165" w:rsidP="00D17165">
            <w:pPr>
              <w:numPr>
                <w:ilvl w:val="0"/>
                <w:numId w:val="38"/>
              </w:numPr>
              <w:tabs>
                <w:tab w:val="clear" w:pos="1440"/>
                <w:tab w:val="num" w:pos="-5812"/>
              </w:tabs>
              <w:spacing w:before="0"/>
              <w:ind w:left="146" w:hanging="219"/>
              <w:rPr>
                <w:rFonts w:cs="Arial"/>
              </w:rPr>
            </w:pPr>
            <w:r w:rsidRPr="00460670">
              <w:rPr>
                <w:rFonts w:cs="Arial"/>
              </w:rPr>
              <w:t>zamena neispravnih elemenata na njemu</w:t>
            </w:r>
          </w:p>
          <w:p w14:paraId="3262A3F5" w14:textId="77777777" w:rsidR="00D17165" w:rsidRPr="00460670" w:rsidRDefault="00D17165" w:rsidP="00D17165">
            <w:pPr>
              <w:numPr>
                <w:ilvl w:val="0"/>
                <w:numId w:val="38"/>
              </w:numPr>
              <w:tabs>
                <w:tab w:val="clear" w:pos="1440"/>
                <w:tab w:val="num" w:pos="-5954"/>
              </w:tabs>
              <w:spacing w:before="0"/>
              <w:ind w:left="146" w:hanging="219"/>
              <w:rPr>
                <w:rFonts w:cs="Arial"/>
              </w:rPr>
            </w:pPr>
            <w:r w:rsidRPr="00460670">
              <w:rPr>
                <w:rFonts w:cs="Arial"/>
              </w:rPr>
              <w:t>kontrola pritiska i eventualna dopuna SF</w:t>
            </w:r>
            <w:r w:rsidRPr="00460670">
              <w:rPr>
                <w:rFonts w:cs="Arial"/>
                <w:vertAlign w:val="subscript"/>
              </w:rPr>
              <w:t>6</w:t>
            </w:r>
            <w:r w:rsidRPr="00460670">
              <w:rPr>
                <w:rFonts w:cs="Arial"/>
              </w:rPr>
              <w:t xml:space="preserve"> gasa</w:t>
            </w:r>
          </w:p>
          <w:p w14:paraId="0D38B783" w14:textId="77777777" w:rsidR="00D17165" w:rsidRPr="00460670" w:rsidRDefault="00D17165" w:rsidP="00D17165">
            <w:pPr>
              <w:numPr>
                <w:ilvl w:val="0"/>
                <w:numId w:val="38"/>
              </w:numPr>
              <w:tabs>
                <w:tab w:val="clear" w:pos="1440"/>
                <w:tab w:val="num" w:pos="-5954"/>
              </w:tabs>
              <w:spacing w:before="0"/>
              <w:ind w:left="146" w:hanging="219"/>
              <w:rPr>
                <w:rFonts w:cs="Arial"/>
              </w:rPr>
            </w:pPr>
            <w:r w:rsidRPr="00460670">
              <w:rPr>
                <w:rFonts w:cs="Arial"/>
              </w:rPr>
              <w:t>kontrola stanja svih SF</w:t>
            </w:r>
            <w:r w:rsidRPr="00460670">
              <w:rPr>
                <w:rFonts w:cs="Arial"/>
                <w:vertAlign w:val="subscript"/>
              </w:rPr>
              <w:t>6</w:t>
            </w:r>
            <w:r w:rsidRPr="00460670">
              <w:rPr>
                <w:rFonts w:cs="Arial"/>
              </w:rPr>
              <w:t xml:space="preserve"> instalacija</w:t>
            </w:r>
          </w:p>
          <w:p w14:paraId="53E4D755" w14:textId="77777777" w:rsidR="00D17165" w:rsidRPr="00460670" w:rsidRDefault="00D17165" w:rsidP="00D17165">
            <w:pPr>
              <w:numPr>
                <w:ilvl w:val="0"/>
                <w:numId w:val="38"/>
              </w:numPr>
              <w:tabs>
                <w:tab w:val="clear" w:pos="1440"/>
                <w:tab w:val="num" w:pos="-5954"/>
              </w:tabs>
              <w:spacing w:before="0"/>
              <w:ind w:left="146" w:hanging="219"/>
              <w:rPr>
                <w:rFonts w:cs="Arial"/>
              </w:rPr>
            </w:pPr>
            <w:r w:rsidRPr="00460670">
              <w:rPr>
                <w:rFonts w:cs="Arial"/>
              </w:rPr>
              <w:t xml:space="preserve">sanacija toplih mesta na spojevima zamenom strujnih stezaljki po potrebi </w:t>
            </w:r>
          </w:p>
        </w:tc>
        <w:tc>
          <w:tcPr>
            <w:tcW w:w="219" w:type="pct"/>
            <w:tcBorders>
              <w:right w:val="single" w:sz="4" w:space="0" w:color="auto"/>
            </w:tcBorders>
            <w:vAlign w:val="center"/>
          </w:tcPr>
          <w:p w14:paraId="0D25C14E"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NČ</w:t>
            </w:r>
          </w:p>
        </w:tc>
        <w:tc>
          <w:tcPr>
            <w:tcW w:w="388" w:type="pct"/>
            <w:tcBorders>
              <w:top w:val="single" w:sz="4" w:space="0" w:color="auto"/>
              <w:left w:val="single" w:sz="4" w:space="0" w:color="auto"/>
              <w:bottom w:val="single" w:sz="4" w:space="0" w:color="auto"/>
              <w:right w:val="single" w:sz="4" w:space="0" w:color="auto"/>
            </w:tcBorders>
            <w:vAlign w:val="center"/>
          </w:tcPr>
          <w:p w14:paraId="7C75969D" w14:textId="77777777" w:rsidR="00D17165" w:rsidRPr="005F5865" w:rsidRDefault="00D17165" w:rsidP="001023B0">
            <w:pPr>
              <w:autoSpaceDE w:val="0"/>
              <w:autoSpaceDN w:val="0"/>
              <w:adjustRightInd w:val="0"/>
              <w:jc w:val="center"/>
              <w:rPr>
                <w:rFonts w:cs="Arial"/>
                <w:lang w:val="sr-Latn-CS"/>
              </w:rPr>
            </w:pPr>
            <w:r>
              <w:rPr>
                <w:rFonts w:cs="Arial"/>
                <w:lang w:val="sr-Latn-CS"/>
              </w:rPr>
              <w:t>2400</w:t>
            </w:r>
          </w:p>
        </w:tc>
        <w:tc>
          <w:tcPr>
            <w:tcW w:w="663" w:type="pct"/>
            <w:tcBorders>
              <w:left w:val="single" w:sz="4" w:space="0" w:color="auto"/>
              <w:bottom w:val="single" w:sz="4" w:space="0" w:color="auto"/>
              <w:right w:val="single" w:sz="4" w:space="0" w:color="auto"/>
            </w:tcBorders>
            <w:vAlign w:val="center"/>
          </w:tcPr>
          <w:p w14:paraId="461FF79A" w14:textId="77777777" w:rsidR="00D17165" w:rsidRPr="005F5865" w:rsidRDefault="00D17165" w:rsidP="001023B0">
            <w:pPr>
              <w:autoSpaceDE w:val="0"/>
              <w:autoSpaceDN w:val="0"/>
              <w:adjustRightInd w:val="0"/>
              <w:jc w:val="center"/>
              <w:rPr>
                <w:rFonts w:cs="Arial"/>
                <w:lang w:val="sr-Cyrl-CS"/>
              </w:rPr>
            </w:pPr>
          </w:p>
        </w:tc>
        <w:tc>
          <w:tcPr>
            <w:tcW w:w="661" w:type="pct"/>
            <w:tcBorders>
              <w:left w:val="single" w:sz="4" w:space="0" w:color="auto"/>
              <w:bottom w:val="single" w:sz="4" w:space="0" w:color="auto"/>
            </w:tcBorders>
            <w:vAlign w:val="center"/>
          </w:tcPr>
          <w:p w14:paraId="536A9E72" w14:textId="77777777" w:rsidR="00D17165" w:rsidRPr="005F5865" w:rsidRDefault="00D17165" w:rsidP="001023B0">
            <w:pPr>
              <w:autoSpaceDE w:val="0"/>
              <w:autoSpaceDN w:val="0"/>
              <w:adjustRightInd w:val="0"/>
              <w:jc w:val="center"/>
              <w:rPr>
                <w:rFonts w:cs="Arial"/>
                <w:lang w:val="sr-Cyrl-CS"/>
              </w:rPr>
            </w:pPr>
          </w:p>
        </w:tc>
        <w:tc>
          <w:tcPr>
            <w:tcW w:w="661" w:type="pct"/>
            <w:tcBorders>
              <w:left w:val="single" w:sz="4" w:space="0" w:color="auto"/>
            </w:tcBorders>
            <w:vAlign w:val="center"/>
          </w:tcPr>
          <w:p w14:paraId="3C4D4A8A" w14:textId="77777777" w:rsidR="00D17165" w:rsidRPr="005F5865" w:rsidRDefault="00D17165" w:rsidP="001023B0">
            <w:pPr>
              <w:autoSpaceDE w:val="0"/>
              <w:autoSpaceDN w:val="0"/>
              <w:adjustRightInd w:val="0"/>
              <w:jc w:val="center"/>
              <w:rPr>
                <w:rFonts w:cs="Arial"/>
                <w:lang w:val="sr-Cyrl-CS"/>
              </w:rPr>
            </w:pPr>
          </w:p>
        </w:tc>
        <w:tc>
          <w:tcPr>
            <w:tcW w:w="659" w:type="pct"/>
            <w:tcBorders>
              <w:left w:val="single" w:sz="4" w:space="0" w:color="auto"/>
            </w:tcBorders>
            <w:vAlign w:val="center"/>
          </w:tcPr>
          <w:p w14:paraId="7C3162C6" w14:textId="77777777" w:rsidR="00D17165" w:rsidRPr="005F5865" w:rsidRDefault="00D17165" w:rsidP="001023B0">
            <w:pPr>
              <w:autoSpaceDE w:val="0"/>
              <w:autoSpaceDN w:val="0"/>
              <w:adjustRightInd w:val="0"/>
              <w:jc w:val="center"/>
              <w:rPr>
                <w:rFonts w:cs="Arial"/>
                <w:lang w:val="sr-Cyrl-CS"/>
              </w:rPr>
            </w:pPr>
          </w:p>
        </w:tc>
      </w:tr>
      <w:tr w:rsidR="00D17165" w:rsidRPr="005F5865" w14:paraId="1CCF87F9" w14:textId="77777777" w:rsidTr="001023B0">
        <w:tc>
          <w:tcPr>
            <w:tcW w:w="283" w:type="pct"/>
            <w:vAlign w:val="center"/>
          </w:tcPr>
          <w:p w14:paraId="673CE106" w14:textId="77777777" w:rsidR="00D17165" w:rsidRPr="005F5865" w:rsidRDefault="00D17165" w:rsidP="001023B0">
            <w:pPr>
              <w:autoSpaceDE w:val="0"/>
              <w:autoSpaceDN w:val="0"/>
              <w:adjustRightInd w:val="0"/>
              <w:jc w:val="center"/>
              <w:rPr>
                <w:rFonts w:cs="Arial"/>
                <w:lang w:val="sr-Cyrl-BA"/>
              </w:rPr>
            </w:pPr>
            <w:r w:rsidRPr="005F5865">
              <w:rPr>
                <w:rFonts w:cs="Arial"/>
                <w:lang w:val="sr-Cyrl-BA"/>
              </w:rPr>
              <w:t>2.</w:t>
            </w:r>
          </w:p>
        </w:tc>
        <w:tc>
          <w:tcPr>
            <w:tcW w:w="1466" w:type="pct"/>
            <w:vAlign w:val="center"/>
          </w:tcPr>
          <w:p w14:paraId="259181BE" w14:textId="77777777" w:rsidR="00D17165" w:rsidRPr="00460670" w:rsidRDefault="00D17165" w:rsidP="001023B0">
            <w:pPr>
              <w:rPr>
                <w:rFonts w:cs="Arial"/>
                <w:lang w:val="pt-BR"/>
              </w:rPr>
            </w:pPr>
            <w:r w:rsidRPr="00287BBB">
              <w:rPr>
                <w:rFonts w:cs="Arial"/>
                <w:b/>
                <w:lang w:val="pt-BR"/>
              </w:rPr>
              <w:t xml:space="preserve">Angažovanje </w:t>
            </w:r>
            <w:r>
              <w:rPr>
                <w:rFonts w:cs="Arial"/>
                <w:b/>
                <w:lang w:val="pt-BR"/>
              </w:rPr>
              <w:t>auto korpe</w:t>
            </w:r>
            <w:r>
              <w:rPr>
                <w:rFonts w:cs="Arial"/>
                <w:lang w:val="pt-BR"/>
              </w:rPr>
              <w:t xml:space="preserve"> </w:t>
            </w:r>
          </w:p>
        </w:tc>
        <w:tc>
          <w:tcPr>
            <w:tcW w:w="219" w:type="pct"/>
            <w:tcBorders>
              <w:right w:val="single" w:sz="4" w:space="0" w:color="auto"/>
            </w:tcBorders>
            <w:vAlign w:val="center"/>
          </w:tcPr>
          <w:p w14:paraId="5A2B1257" w14:textId="77777777" w:rsidR="00D17165" w:rsidRPr="005F5865" w:rsidRDefault="00D17165" w:rsidP="001023B0">
            <w:pPr>
              <w:autoSpaceDE w:val="0"/>
              <w:autoSpaceDN w:val="0"/>
              <w:adjustRightInd w:val="0"/>
              <w:jc w:val="center"/>
              <w:rPr>
                <w:rFonts w:cs="Arial"/>
                <w:lang w:val="sr-Cyrl-CS"/>
              </w:rPr>
            </w:pPr>
            <w:r w:rsidRPr="005F5865">
              <w:rPr>
                <w:rFonts w:cs="Arial"/>
                <w:lang w:val="sr-Cyrl-CS"/>
              </w:rPr>
              <w:t>NČ</w:t>
            </w:r>
          </w:p>
        </w:tc>
        <w:tc>
          <w:tcPr>
            <w:tcW w:w="388" w:type="pct"/>
            <w:tcBorders>
              <w:top w:val="single" w:sz="4" w:space="0" w:color="auto"/>
              <w:left w:val="single" w:sz="4" w:space="0" w:color="auto"/>
              <w:bottom w:val="single" w:sz="4" w:space="0" w:color="auto"/>
              <w:right w:val="single" w:sz="4" w:space="0" w:color="auto"/>
            </w:tcBorders>
            <w:vAlign w:val="center"/>
          </w:tcPr>
          <w:p w14:paraId="416B75E9" w14:textId="77777777" w:rsidR="00D17165" w:rsidRPr="005F5865" w:rsidRDefault="00D17165" w:rsidP="001023B0">
            <w:pPr>
              <w:autoSpaceDE w:val="0"/>
              <w:autoSpaceDN w:val="0"/>
              <w:adjustRightInd w:val="0"/>
              <w:jc w:val="center"/>
              <w:rPr>
                <w:rFonts w:cs="Arial"/>
                <w:lang w:val="sr-Latn-CS"/>
              </w:rPr>
            </w:pPr>
            <w:r>
              <w:rPr>
                <w:rFonts w:cs="Arial"/>
                <w:lang w:val="sr-Latn-CS"/>
              </w:rPr>
              <w:t>100</w:t>
            </w:r>
          </w:p>
        </w:tc>
        <w:tc>
          <w:tcPr>
            <w:tcW w:w="663" w:type="pct"/>
            <w:tcBorders>
              <w:left w:val="single" w:sz="4" w:space="0" w:color="auto"/>
              <w:bottom w:val="single" w:sz="4" w:space="0" w:color="auto"/>
              <w:right w:val="single" w:sz="4" w:space="0" w:color="auto"/>
            </w:tcBorders>
            <w:vAlign w:val="center"/>
          </w:tcPr>
          <w:p w14:paraId="52975179" w14:textId="77777777" w:rsidR="00D17165" w:rsidRPr="005F5865" w:rsidRDefault="00D17165" w:rsidP="001023B0">
            <w:pPr>
              <w:autoSpaceDE w:val="0"/>
              <w:autoSpaceDN w:val="0"/>
              <w:adjustRightInd w:val="0"/>
              <w:jc w:val="center"/>
              <w:rPr>
                <w:rFonts w:cs="Arial"/>
                <w:lang w:val="sr-Cyrl-CS"/>
              </w:rPr>
            </w:pPr>
          </w:p>
        </w:tc>
        <w:tc>
          <w:tcPr>
            <w:tcW w:w="661" w:type="pct"/>
            <w:tcBorders>
              <w:left w:val="single" w:sz="4" w:space="0" w:color="auto"/>
              <w:bottom w:val="single" w:sz="12" w:space="0" w:color="auto"/>
            </w:tcBorders>
            <w:vAlign w:val="center"/>
          </w:tcPr>
          <w:p w14:paraId="121D6308" w14:textId="77777777" w:rsidR="00D17165" w:rsidRPr="005F5865" w:rsidRDefault="00D17165" w:rsidP="001023B0">
            <w:pPr>
              <w:autoSpaceDE w:val="0"/>
              <w:autoSpaceDN w:val="0"/>
              <w:adjustRightInd w:val="0"/>
              <w:jc w:val="center"/>
              <w:rPr>
                <w:rFonts w:cs="Arial"/>
                <w:lang w:val="sr-Cyrl-CS"/>
              </w:rPr>
            </w:pPr>
          </w:p>
        </w:tc>
        <w:tc>
          <w:tcPr>
            <w:tcW w:w="661" w:type="pct"/>
            <w:tcBorders>
              <w:left w:val="single" w:sz="4" w:space="0" w:color="auto"/>
            </w:tcBorders>
            <w:vAlign w:val="center"/>
          </w:tcPr>
          <w:p w14:paraId="0C6CD5BE" w14:textId="77777777" w:rsidR="00D17165" w:rsidRPr="005F5865" w:rsidRDefault="00D17165" w:rsidP="001023B0">
            <w:pPr>
              <w:autoSpaceDE w:val="0"/>
              <w:autoSpaceDN w:val="0"/>
              <w:adjustRightInd w:val="0"/>
              <w:jc w:val="center"/>
              <w:rPr>
                <w:rFonts w:cs="Arial"/>
                <w:lang w:val="sr-Cyrl-CS"/>
              </w:rPr>
            </w:pPr>
          </w:p>
        </w:tc>
        <w:tc>
          <w:tcPr>
            <w:tcW w:w="659" w:type="pct"/>
            <w:tcBorders>
              <w:left w:val="single" w:sz="4" w:space="0" w:color="auto"/>
            </w:tcBorders>
            <w:vAlign w:val="center"/>
          </w:tcPr>
          <w:p w14:paraId="46509777" w14:textId="77777777" w:rsidR="00D17165" w:rsidRPr="005F5865" w:rsidRDefault="00D17165" w:rsidP="001023B0">
            <w:pPr>
              <w:autoSpaceDE w:val="0"/>
              <w:autoSpaceDN w:val="0"/>
              <w:adjustRightInd w:val="0"/>
              <w:jc w:val="center"/>
              <w:rPr>
                <w:rFonts w:cs="Arial"/>
                <w:lang w:val="sr-Cyrl-CS"/>
              </w:rPr>
            </w:pPr>
          </w:p>
        </w:tc>
      </w:tr>
    </w:tbl>
    <w:p w14:paraId="78526506" w14:textId="77777777" w:rsidR="0071782F" w:rsidRDefault="0071782F" w:rsidP="00325837">
      <w:pPr>
        <w:ind w:left="90"/>
        <w:rPr>
          <w:rFonts w:cs="Arial"/>
          <w:b/>
          <w:lang w:val="ru-RU"/>
        </w:rPr>
      </w:pPr>
    </w:p>
    <w:p w14:paraId="395B1FAE" w14:textId="77777777" w:rsidR="00D17165" w:rsidRDefault="00D17165" w:rsidP="00325837">
      <w:pPr>
        <w:ind w:left="90"/>
        <w:rPr>
          <w:rFonts w:cs="Arial"/>
          <w:b/>
          <w:lang w:val="ru-RU"/>
        </w:rPr>
      </w:pPr>
    </w:p>
    <w:p w14:paraId="77DB251B" w14:textId="77777777" w:rsidR="00D17165" w:rsidRDefault="00D17165" w:rsidP="00325837">
      <w:pPr>
        <w:ind w:left="90"/>
        <w:rPr>
          <w:rFonts w:cs="Arial"/>
          <w:b/>
          <w:lang w:val="ru-RU"/>
        </w:rPr>
      </w:pPr>
    </w:p>
    <w:p w14:paraId="2D2B8747" w14:textId="77777777" w:rsidR="00D17165" w:rsidRDefault="00D17165" w:rsidP="00325837">
      <w:pPr>
        <w:ind w:left="90"/>
        <w:rPr>
          <w:rFonts w:cs="Arial"/>
          <w:b/>
          <w:lang w:val="ru-RU"/>
        </w:rPr>
      </w:pPr>
    </w:p>
    <w:p w14:paraId="79F17C0A" w14:textId="77777777" w:rsidR="00D17165" w:rsidRPr="00325837" w:rsidRDefault="00D17165" w:rsidP="00325837">
      <w:pPr>
        <w:ind w:left="90"/>
        <w:rPr>
          <w:rFonts w:cs="Arial"/>
          <w:b/>
          <w:lang w:val="ru-RU"/>
        </w:rPr>
      </w:pPr>
    </w:p>
    <w:p w14:paraId="39BFBABE" w14:textId="48A7B8A5" w:rsidR="00325837" w:rsidRPr="000350B0" w:rsidRDefault="00325837" w:rsidP="00325837">
      <w:pPr>
        <w:rPr>
          <w:rFonts w:eastAsiaTheme="minorHAnsi" w:cs="Arial"/>
          <w:b/>
          <w:color w:val="1F497D"/>
        </w:rPr>
      </w:pPr>
      <w:r w:rsidRPr="000350B0">
        <w:rPr>
          <w:rFonts w:eastAsiaTheme="minorHAnsi" w:cs="Arial"/>
          <w:b/>
          <w:color w:val="1F497D"/>
          <w:lang w:val="sr-Cyrl-RS"/>
        </w:rPr>
        <w:t>Табела 2</w:t>
      </w:r>
    </w:p>
    <w:p w14:paraId="4210084C" w14:textId="04B2B3F8" w:rsidR="00325837" w:rsidRPr="000350B0" w:rsidRDefault="00325837" w:rsidP="00325837">
      <w:pPr>
        <w:rPr>
          <w:rFonts w:eastAsiaTheme="minorHAnsi" w:cs="Arial"/>
          <w:b/>
          <w:color w:val="1F497D"/>
          <w:lang w:val="sr-Cyrl-RS"/>
        </w:rPr>
      </w:pPr>
      <w:r w:rsidRPr="000350B0">
        <w:rPr>
          <w:rFonts w:eastAsiaTheme="minorHAnsi" w:cs="Arial"/>
          <w:b/>
          <w:color w:val="1F497D"/>
          <w:lang w:val="sr-Cyrl-RS"/>
        </w:rPr>
        <w:t>Табела 3</w:t>
      </w:r>
    </w:p>
    <w:tbl>
      <w:tblPr>
        <w:tblpPr w:leftFromText="141" w:rightFromText="141" w:vertAnchor="text" w:horzAnchor="margin" w:tblpY="-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630"/>
        <w:gridCol w:w="3730"/>
      </w:tblGrid>
      <w:tr w:rsidR="00325837" w:rsidRPr="003345CB" w14:paraId="38EF2E2D" w14:textId="77777777" w:rsidTr="000D438F">
        <w:trPr>
          <w:trHeight w:val="418"/>
        </w:trPr>
        <w:tc>
          <w:tcPr>
            <w:tcW w:w="286" w:type="pct"/>
            <w:vAlign w:val="center"/>
          </w:tcPr>
          <w:p w14:paraId="4391D0D8" w14:textId="77777777" w:rsidR="00325837" w:rsidRPr="000E455D" w:rsidRDefault="00325837" w:rsidP="000D438F">
            <w:pPr>
              <w:spacing w:before="0"/>
              <w:jc w:val="center"/>
              <w:rPr>
                <w:rFonts w:cs="Arial"/>
                <w:b/>
                <w:lang w:val="sr-Latn-CS"/>
              </w:rPr>
            </w:pPr>
            <w:r w:rsidRPr="000E455D">
              <w:rPr>
                <w:rFonts w:cs="Arial"/>
                <w:b/>
              </w:rPr>
              <w:t>I</w:t>
            </w:r>
          </w:p>
        </w:tc>
        <w:tc>
          <w:tcPr>
            <w:tcW w:w="3398" w:type="pct"/>
          </w:tcPr>
          <w:p w14:paraId="4C05CE9A" w14:textId="77777777" w:rsidR="00325837" w:rsidRPr="000E455D" w:rsidRDefault="00325837" w:rsidP="000D438F">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p>
          <w:p w14:paraId="15D3C583" w14:textId="54C20559" w:rsidR="00325837" w:rsidRPr="00882818" w:rsidRDefault="00325837" w:rsidP="0071782F">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71782F">
              <w:rPr>
                <w:rFonts w:cs="Arial"/>
                <w:b/>
                <w:lang w:val="sr-Cyrl-CS"/>
              </w:rPr>
              <w:t xml:space="preserve">6 </w:t>
            </w:r>
            <w:r>
              <w:rPr>
                <w:rFonts w:cs="Arial"/>
                <w:b/>
                <w:lang w:val="sr-Cyrl-CS"/>
              </w:rPr>
              <w:t>из табеле 1</w:t>
            </w:r>
            <w:r w:rsidRPr="00882818">
              <w:rPr>
                <w:rFonts w:cs="Arial"/>
                <w:b/>
                <w:lang w:val="ru-RU"/>
              </w:rPr>
              <w:t>)</w:t>
            </w:r>
          </w:p>
        </w:tc>
        <w:tc>
          <w:tcPr>
            <w:tcW w:w="1316" w:type="pct"/>
          </w:tcPr>
          <w:p w14:paraId="784CE4B7" w14:textId="77777777" w:rsidR="00325837" w:rsidRPr="00882818" w:rsidRDefault="00325837" w:rsidP="000D438F">
            <w:pPr>
              <w:spacing w:before="0"/>
              <w:rPr>
                <w:rFonts w:cs="Arial"/>
                <w:lang w:val="ru-RU"/>
              </w:rPr>
            </w:pPr>
          </w:p>
        </w:tc>
      </w:tr>
      <w:tr w:rsidR="00325837" w:rsidRPr="000E455D" w14:paraId="51A5ACFF" w14:textId="77777777" w:rsidTr="000D438F">
        <w:trPr>
          <w:trHeight w:val="610"/>
        </w:trPr>
        <w:tc>
          <w:tcPr>
            <w:tcW w:w="286" w:type="pct"/>
            <w:tcBorders>
              <w:bottom w:val="single" w:sz="4" w:space="0" w:color="auto"/>
            </w:tcBorders>
            <w:vAlign w:val="center"/>
          </w:tcPr>
          <w:p w14:paraId="4ACB4B30" w14:textId="77777777" w:rsidR="00325837" w:rsidRPr="000E455D" w:rsidRDefault="00325837" w:rsidP="000D438F">
            <w:pPr>
              <w:spacing w:before="0"/>
              <w:jc w:val="center"/>
              <w:rPr>
                <w:rFonts w:cs="Arial"/>
                <w:b/>
                <w:lang w:val="sr-Latn-CS"/>
              </w:rPr>
            </w:pPr>
            <w:r w:rsidRPr="000E455D">
              <w:rPr>
                <w:rFonts w:cs="Arial"/>
                <w:b/>
                <w:lang w:val="sr-Latn-CS"/>
              </w:rPr>
              <w:t>II</w:t>
            </w:r>
          </w:p>
        </w:tc>
        <w:tc>
          <w:tcPr>
            <w:tcW w:w="3398" w:type="pct"/>
            <w:tcBorders>
              <w:bottom w:val="single" w:sz="4" w:space="0" w:color="auto"/>
              <w:right w:val="single" w:sz="4" w:space="0" w:color="auto"/>
            </w:tcBorders>
          </w:tcPr>
          <w:p w14:paraId="74105E48" w14:textId="77777777" w:rsidR="00325837" w:rsidRDefault="00325837" w:rsidP="000D438F">
            <w:pPr>
              <w:spacing w:before="0"/>
              <w:jc w:val="center"/>
              <w:rPr>
                <w:rFonts w:cs="Arial"/>
                <w:b/>
              </w:rPr>
            </w:pPr>
          </w:p>
          <w:p w14:paraId="32FDD4F0" w14:textId="77777777" w:rsidR="00325837" w:rsidRPr="000E455D" w:rsidRDefault="00325837" w:rsidP="000D438F">
            <w:pPr>
              <w:spacing w:before="0"/>
              <w:jc w:val="center"/>
              <w:rPr>
                <w:rFonts w:cs="Arial"/>
                <w:b/>
                <w:lang w:val="sr-Cyrl-RS"/>
              </w:rPr>
            </w:pPr>
            <w:r w:rsidRPr="000E455D">
              <w:rPr>
                <w:rFonts w:cs="Arial"/>
                <w:b/>
              </w:rPr>
              <w:t>УКУПАН ИЗНОС  ПДВ динара</w:t>
            </w:r>
          </w:p>
        </w:tc>
        <w:tc>
          <w:tcPr>
            <w:tcW w:w="1316" w:type="pct"/>
            <w:tcBorders>
              <w:bottom w:val="single" w:sz="4" w:space="0" w:color="auto"/>
              <w:right w:val="single" w:sz="4" w:space="0" w:color="auto"/>
            </w:tcBorders>
          </w:tcPr>
          <w:p w14:paraId="4EDEBA80" w14:textId="77777777" w:rsidR="00325837" w:rsidRPr="000E455D" w:rsidRDefault="00325837" w:rsidP="000D438F">
            <w:pPr>
              <w:spacing w:before="0"/>
              <w:rPr>
                <w:rFonts w:cs="Arial"/>
              </w:rPr>
            </w:pPr>
          </w:p>
        </w:tc>
      </w:tr>
      <w:tr w:rsidR="00325837" w:rsidRPr="003345CB" w14:paraId="7A9CCF40" w14:textId="77777777" w:rsidTr="000D438F">
        <w:trPr>
          <w:trHeight w:val="562"/>
        </w:trPr>
        <w:tc>
          <w:tcPr>
            <w:tcW w:w="286" w:type="pct"/>
            <w:tcBorders>
              <w:bottom w:val="single" w:sz="4" w:space="0" w:color="auto"/>
            </w:tcBorders>
            <w:vAlign w:val="center"/>
          </w:tcPr>
          <w:p w14:paraId="5BEA8D13" w14:textId="77777777" w:rsidR="00325837" w:rsidRPr="000E455D" w:rsidRDefault="00325837" w:rsidP="000D438F">
            <w:pPr>
              <w:spacing w:before="0"/>
              <w:jc w:val="center"/>
              <w:rPr>
                <w:rFonts w:cs="Arial"/>
                <w:b/>
                <w:lang w:val="sr-Latn-CS"/>
              </w:rPr>
            </w:pPr>
            <w:r w:rsidRPr="000E455D">
              <w:rPr>
                <w:rFonts w:cs="Arial"/>
                <w:b/>
                <w:lang w:val="sr-Latn-CS"/>
              </w:rPr>
              <w:t>III</w:t>
            </w:r>
          </w:p>
        </w:tc>
        <w:tc>
          <w:tcPr>
            <w:tcW w:w="3398" w:type="pct"/>
            <w:tcBorders>
              <w:bottom w:val="single" w:sz="4" w:space="0" w:color="auto"/>
              <w:right w:val="single" w:sz="4" w:space="0" w:color="auto"/>
            </w:tcBorders>
          </w:tcPr>
          <w:p w14:paraId="5032F4F5" w14:textId="77777777" w:rsidR="00325837" w:rsidRPr="00882818" w:rsidRDefault="00325837" w:rsidP="000D438F">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p>
          <w:p w14:paraId="4DEC39CA" w14:textId="77777777" w:rsidR="00325837" w:rsidRPr="000E455D" w:rsidRDefault="00325837" w:rsidP="000D438F">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1316" w:type="pct"/>
            <w:tcBorders>
              <w:bottom w:val="single" w:sz="4" w:space="0" w:color="auto"/>
              <w:right w:val="single" w:sz="4" w:space="0" w:color="auto"/>
            </w:tcBorders>
          </w:tcPr>
          <w:p w14:paraId="7A71CB9A" w14:textId="77777777" w:rsidR="00325837" w:rsidRPr="00611597" w:rsidRDefault="00325837" w:rsidP="000D438F">
            <w:pPr>
              <w:spacing w:before="0"/>
              <w:rPr>
                <w:rFonts w:cs="Arial"/>
                <w:lang w:val="ru-RU"/>
              </w:rPr>
            </w:pPr>
          </w:p>
        </w:tc>
      </w:tr>
    </w:tbl>
    <w:tbl>
      <w:tblPr>
        <w:tblpPr w:leftFromText="180" w:rightFromText="180" w:vertAnchor="text" w:horzAnchor="margin"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655"/>
        <w:gridCol w:w="3685"/>
      </w:tblGrid>
      <w:tr w:rsidR="00325837" w:rsidRPr="00103A95" w14:paraId="73C44CF4" w14:textId="77777777" w:rsidTr="00325837">
        <w:trPr>
          <w:trHeight w:val="1151"/>
        </w:trPr>
        <w:tc>
          <w:tcPr>
            <w:tcW w:w="1704" w:type="pct"/>
            <w:vMerge w:val="restart"/>
            <w:shd w:val="clear" w:color="auto" w:fill="auto"/>
            <w:vAlign w:val="center"/>
          </w:tcPr>
          <w:p w14:paraId="32CED634" w14:textId="77777777" w:rsidR="00325837" w:rsidRPr="00611597" w:rsidRDefault="00325837" w:rsidP="00325837">
            <w:pPr>
              <w:spacing w:before="0"/>
              <w:rPr>
                <w:rFonts w:cs="Arial"/>
                <w:lang w:val="ru-RU"/>
              </w:rPr>
            </w:pPr>
            <w:r w:rsidRPr="00611597">
              <w:rPr>
                <w:rFonts w:cs="Arial"/>
                <w:lang w:val="ru-RU"/>
              </w:rPr>
              <w:t>Посебно исказани трошкови који су укључени у укупно понуђену цену без ПДВ-а</w:t>
            </w:r>
          </w:p>
          <w:p w14:paraId="43FC6A13" w14:textId="77777777" w:rsidR="00325837" w:rsidRPr="000E455D" w:rsidRDefault="00325837" w:rsidP="00325837">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1995" w:type="pct"/>
            <w:shd w:val="clear" w:color="auto" w:fill="auto"/>
            <w:vAlign w:val="center"/>
          </w:tcPr>
          <w:p w14:paraId="457E24EE" w14:textId="77777777" w:rsidR="00325837" w:rsidRPr="00611597" w:rsidRDefault="00325837" w:rsidP="00325837">
            <w:pPr>
              <w:spacing w:before="0"/>
              <w:rPr>
                <w:rFonts w:cs="Arial"/>
                <w:lang w:val="ru-RU"/>
              </w:rPr>
            </w:pPr>
            <w:r w:rsidRPr="00611597">
              <w:rPr>
                <w:rFonts w:cs="Arial"/>
                <w:lang w:val="ru-RU"/>
              </w:rPr>
              <w:t>Трошкови превоза</w:t>
            </w:r>
          </w:p>
        </w:tc>
        <w:tc>
          <w:tcPr>
            <w:tcW w:w="1300" w:type="pct"/>
          </w:tcPr>
          <w:p w14:paraId="135BA9FC" w14:textId="77777777" w:rsidR="00325837" w:rsidRDefault="00325837" w:rsidP="00325837">
            <w:pPr>
              <w:spacing w:before="0"/>
              <w:jc w:val="center"/>
              <w:rPr>
                <w:rFonts w:cs="Arial"/>
                <w:lang w:val="ru-RU"/>
              </w:rPr>
            </w:pPr>
          </w:p>
          <w:p w14:paraId="3E94F520" w14:textId="77777777" w:rsidR="00325837" w:rsidRDefault="00325837" w:rsidP="00325837">
            <w:pPr>
              <w:spacing w:before="0"/>
              <w:jc w:val="center"/>
              <w:rPr>
                <w:rFonts w:cs="Arial"/>
                <w:lang w:val="ru-RU"/>
              </w:rPr>
            </w:pPr>
          </w:p>
          <w:p w14:paraId="738C9886" w14:textId="77777777" w:rsidR="00325837" w:rsidRPr="000E455D" w:rsidRDefault="00325837" w:rsidP="00325837">
            <w:pPr>
              <w:spacing w:before="0"/>
              <w:jc w:val="center"/>
              <w:rPr>
                <w:rFonts w:cs="Arial"/>
                <w:lang w:val="sr-Cyrl-RS"/>
              </w:rPr>
            </w:pPr>
            <w:r w:rsidRPr="00611597">
              <w:rPr>
                <w:rFonts w:cs="Arial"/>
                <w:lang w:val="ru-RU"/>
              </w:rPr>
              <w:t>динара</w:t>
            </w:r>
          </w:p>
        </w:tc>
      </w:tr>
      <w:tr w:rsidR="00325837" w:rsidRPr="00103A95" w14:paraId="50AD4277" w14:textId="77777777" w:rsidTr="00325837">
        <w:trPr>
          <w:trHeight w:val="558"/>
        </w:trPr>
        <w:tc>
          <w:tcPr>
            <w:tcW w:w="1704" w:type="pct"/>
            <w:vMerge/>
            <w:shd w:val="clear" w:color="auto" w:fill="auto"/>
          </w:tcPr>
          <w:p w14:paraId="4CC92BA5" w14:textId="77777777" w:rsidR="00325837" w:rsidRPr="00611597" w:rsidRDefault="00325837" w:rsidP="00325837">
            <w:pPr>
              <w:spacing w:before="0"/>
              <w:rPr>
                <w:rFonts w:cs="Arial"/>
                <w:lang w:val="ru-RU"/>
              </w:rPr>
            </w:pPr>
          </w:p>
        </w:tc>
        <w:tc>
          <w:tcPr>
            <w:tcW w:w="1995" w:type="pct"/>
            <w:shd w:val="clear" w:color="auto" w:fill="auto"/>
            <w:vAlign w:val="center"/>
          </w:tcPr>
          <w:p w14:paraId="5C9C2E49" w14:textId="77777777" w:rsidR="00325837" w:rsidRPr="000E455D" w:rsidRDefault="00325837" w:rsidP="00325837">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1300" w:type="pct"/>
          </w:tcPr>
          <w:p w14:paraId="6EA87C16" w14:textId="77777777" w:rsidR="00325837" w:rsidRPr="00611597" w:rsidRDefault="00325837" w:rsidP="00325837">
            <w:pPr>
              <w:spacing w:before="0"/>
              <w:jc w:val="center"/>
              <w:rPr>
                <w:rFonts w:cs="Arial"/>
                <w:lang w:val="ru-RU"/>
              </w:rPr>
            </w:pPr>
            <w:r w:rsidRPr="00611597">
              <w:rPr>
                <w:rFonts w:cs="Arial"/>
                <w:lang w:val="ru-RU"/>
              </w:rPr>
              <w:t>динара</w:t>
            </w:r>
          </w:p>
        </w:tc>
      </w:tr>
    </w:tbl>
    <w:p w14:paraId="21DBAD6B" w14:textId="77777777" w:rsidR="00325837" w:rsidRPr="00E941EA" w:rsidRDefault="00325837" w:rsidP="00325837">
      <w:pPr>
        <w:spacing w:before="0"/>
        <w:rPr>
          <w:rFonts w:cs="Arial"/>
          <w:b/>
          <w:i/>
          <w:lang w:val="sr-Cyrl-CS"/>
        </w:rPr>
      </w:pPr>
      <w:r w:rsidRPr="00E941EA">
        <w:rPr>
          <w:rFonts w:cs="Arial"/>
          <w:b/>
          <w:i/>
          <w:lang w:val="sr-Cyrl-CS"/>
        </w:rPr>
        <w:t>Напомена:</w:t>
      </w:r>
    </w:p>
    <w:p w14:paraId="0398A1B7" w14:textId="77777777" w:rsidR="00325837" w:rsidRPr="00E941EA" w:rsidRDefault="00325837" w:rsidP="00325837">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118093AB" w:rsidR="00DD1C46" w:rsidRPr="00E941EA" w:rsidRDefault="00325837" w:rsidP="00325837">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Pr="00E941EA">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5F38DE90"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71782F">
        <w:rPr>
          <w:rFonts w:eastAsia="Calibri" w:cs="Arial"/>
          <w:bCs/>
          <w:iCs/>
          <w:lang w:val="sr-Cyrl-RS"/>
        </w:rPr>
        <w:t>5</w:t>
      </w:r>
      <w:r w:rsidRPr="00E941EA">
        <w:rPr>
          <w:rFonts w:eastAsia="Calibri" w:cs="Arial"/>
          <w:bCs/>
          <w:iCs/>
          <w:lang w:val="sr-Cyrl-RS"/>
        </w:rPr>
        <w:t xml:space="preserve"> уписати колико износи јединична цена без ПДВ-а за сваки тражени предмет јавне набавке</w:t>
      </w:r>
    </w:p>
    <w:p w14:paraId="2A4EBA1B" w14:textId="7868C050" w:rsidR="009C3300" w:rsidRPr="00E941EA" w:rsidRDefault="009C3300" w:rsidP="009C3300">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xml:space="preserve">- у колону </w:t>
      </w:r>
      <w:r w:rsidR="0071782F">
        <w:rPr>
          <w:rFonts w:eastAsia="Calibri" w:cs="Arial"/>
          <w:bCs/>
          <w:iCs/>
          <w:lang w:val="sr-Cyrl-RS"/>
        </w:rPr>
        <w:t>6</w:t>
      </w:r>
      <w:r w:rsidRPr="00E941EA">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49BA5FCF"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71782F">
        <w:rPr>
          <w:rFonts w:eastAsia="Calibri" w:cs="Arial"/>
          <w:bCs/>
          <w:iCs/>
          <w:lang w:val="sr-Cyrl-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BBA1766" w14:textId="5C72AA11" w:rsidR="009C3300" w:rsidRPr="00E941EA" w:rsidRDefault="009C3300" w:rsidP="009C3300">
      <w:pPr>
        <w:tabs>
          <w:tab w:val="left" w:pos="90"/>
        </w:tabs>
        <w:suppressAutoHyphens/>
        <w:spacing w:line="100" w:lineRule="atLeast"/>
        <w:ind w:firstLine="120"/>
        <w:rPr>
          <w:rFonts w:eastAsia="Arial Unicode MS" w:cs="Arial"/>
          <w:kern w:val="1"/>
          <w:lang w:val="ru-RU" w:eastAsia="ar-SA"/>
        </w:rPr>
      </w:pPr>
      <w:r w:rsidRPr="00E941EA">
        <w:rPr>
          <w:rFonts w:eastAsia="Calibri" w:cs="Arial"/>
          <w:bCs/>
          <w:iCs/>
          <w:lang w:val="sr-Cyrl-RS"/>
        </w:rPr>
        <w:t xml:space="preserve">- у колону </w:t>
      </w:r>
      <w:r w:rsidR="0071782F">
        <w:rPr>
          <w:rFonts w:eastAsia="Calibri" w:cs="Arial"/>
          <w:bCs/>
          <w:iCs/>
          <w:lang w:val="sr-Cyrl-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14:paraId="4918FFDE" w14:textId="06C0B958"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325837">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4E8379E8"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колоне бр. </w:t>
      </w:r>
      <w:r w:rsidR="0071782F">
        <w:rPr>
          <w:rFonts w:cs="Arial"/>
          <w:lang w:val="ru-RU"/>
        </w:rPr>
        <w:t>6</w:t>
      </w:r>
    </w:p>
    <w:p w14:paraId="24A0C5C1"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25398EC0"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325837">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250044">
      <w:pPr>
        <w:numPr>
          <w:ilvl w:val="0"/>
          <w:numId w:val="19"/>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250044">
      <w:pPr>
        <w:numPr>
          <w:ilvl w:val="0"/>
          <w:numId w:val="19"/>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1CA2B6E3"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9C0997">
        <w:rPr>
          <w:rFonts w:cs="Arial"/>
          <w:b/>
          <w:lang w:val="ru-RU"/>
        </w:rPr>
        <w:t>ТЕКУЋЕ И ИНТЕРВЕНТНО ОДРЖАВАЊЕ 110 KV И 35 KV ПОСТРОЈЕЊА У ТЕ КОСТОЛАЦ А</w:t>
      </w:r>
      <w:r w:rsidR="001339BE">
        <w:rPr>
          <w:rFonts w:cs="Arial"/>
          <w:b/>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9C0997">
        <w:rPr>
          <w:rFonts w:cs="Arial"/>
          <w:lang w:val="ru-RU"/>
        </w:rPr>
        <w:t>3100/0632/2019</w:t>
      </w:r>
      <w:r w:rsidR="0071782F">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52D0D4EF"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9C0997">
        <w:rPr>
          <w:rFonts w:cs="Arial"/>
          <w:b/>
          <w:lang w:val="ru-RU"/>
        </w:rPr>
        <w:t>ТЕКУЋЕ И ИНТЕРВЕНТНО ОДРЖАВАЊЕ 110 KV И 35 KV ПОСТРОЈЕЊА У ТЕ КОСТОЛАЦ А</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Pr>
          <w:rFonts w:cs="Arial"/>
          <w:lang w:val="ru-RU"/>
        </w:rPr>
        <w:t xml:space="preserve">ЈН </w:t>
      </w:r>
      <w:r w:rsidR="009C0997">
        <w:rPr>
          <w:rFonts w:cs="Arial"/>
          <w:lang w:val="ru-RU"/>
        </w:rPr>
        <w:t>3100/0632/2019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4" w:name="_Toc442559940"/>
      <w:r w:rsidRPr="00E941EA">
        <w:rPr>
          <w:lang w:val="ru-RU"/>
        </w:rPr>
        <w:t xml:space="preserve">ОБРАЗАЦ </w:t>
      </w:r>
      <w:bookmarkEnd w:id="254"/>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E941EA"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t xml:space="preserve">ОБРАЗАЦ </w:t>
      </w:r>
      <w:bookmarkEnd w:id="255"/>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E941EA"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E941EA"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E941EA"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E941EA"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E941EA"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3CC37E06" w14:textId="77777777" w:rsidR="00DF78C8" w:rsidRPr="00E941EA" w:rsidRDefault="00DF78C8" w:rsidP="00DF78C8">
      <w:pPr>
        <w:rPr>
          <w:rFonts w:cs="Arial"/>
          <w:lang w:val="ru-RU"/>
        </w:rPr>
      </w:pPr>
      <w:r w:rsidRPr="00E941EA">
        <w:rPr>
          <w:rFonts w:cs="Arial"/>
          <w:lang w:val="ru-RU"/>
        </w:rPr>
        <w:t>.</w:t>
      </w:r>
    </w:p>
    <w:p w14:paraId="32C68D37" w14:textId="77777777" w:rsidR="00DF78C8" w:rsidRPr="00E941EA" w:rsidRDefault="00DF78C8" w:rsidP="00DF78C8">
      <w:pPr>
        <w:rPr>
          <w:rFonts w:cs="Arial"/>
          <w:lang w:val="ru-RU"/>
        </w:rPr>
      </w:pPr>
    </w:p>
    <w:p w14:paraId="55570288" w14:textId="23E9FB0C" w:rsidR="00FD1B53" w:rsidRDefault="00FD1B53" w:rsidP="00FD1B53">
      <w:pPr>
        <w:jc w:val="right"/>
        <w:outlineLvl w:val="1"/>
        <w:rPr>
          <w:rFonts w:cs="Arial"/>
          <w:b/>
          <w:lang w:val="sr-Cyrl-RS"/>
        </w:rPr>
      </w:pPr>
      <w:bookmarkStart w:id="256" w:name="_Toc442559942"/>
      <w:r w:rsidRPr="00E941EA">
        <w:rPr>
          <w:rFonts w:cs="Arial"/>
          <w:b/>
          <w:lang w:val="ru-RU"/>
        </w:rPr>
        <w:t xml:space="preserve">ОБРАЗАЦ </w:t>
      </w:r>
      <w:bookmarkEnd w:id="256"/>
      <w:r w:rsidRPr="00E941EA">
        <w:rPr>
          <w:rFonts w:cs="Arial"/>
          <w:b/>
          <w:lang w:val="sr-Cyrl-RS"/>
        </w:rPr>
        <w:t>7</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77777777" w:rsidR="00FD1B53" w:rsidRPr="00E941EA" w:rsidRDefault="00FD1B53" w:rsidP="00FD1B5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71BE2C06" w14:textId="77777777" w:rsidR="00FD1B53" w:rsidRPr="00E941EA" w:rsidRDefault="00FD1B53"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1564CC18"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9C0997">
        <w:rPr>
          <w:rFonts w:cs="Arial"/>
          <w:lang w:val="ru-RU"/>
        </w:rPr>
        <w:t>ТЕКУЋЕ И ИНТЕРВЕНТНО ОДРЖАВАЊЕ 110 KV И 35 KV ПОСТРОЈЕЊА У ТЕ КОСТОЛАЦ А</w:t>
      </w:r>
      <w:r w:rsidR="001339BE">
        <w:rPr>
          <w:rFonts w:cs="Arial"/>
          <w:b w:val="0"/>
        </w:rPr>
        <w:t xml:space="preserve"> </w:t>
      </w:r>
      <w:r w:rsidR="00AD47E5">
        <w:rPr>
          <w:rFonts w:cs="Arial"/>
          <w:b w:val="0"/>
          <w:noProof/>
          <w:sz w:val="22"/>
          <w:lang w:val="ru-RU"/>
        </w:rPr>
        <w:t xml:space="preserve">ЈН </w:t>
      </w:r>
      <w:r w:rsidR="009C0997">
        <w:rPr>
          <w:rFonts w:cs="Arial"/>
          <w:b w:val="0"/>
          <w:noProof/>
          <w:sz w:val="22"/>
          <w:lang w:val="ru-RU"/>
        </w:rPr>
        <w:t>3100/0632/2019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p w14:paraId="05C88C5B" w14:textId="77777777" w:rsidR="00AD47E5" w:rsidRPr="00AD47E5" w:rsidRDefault="00AD47E5" w:rsidP="00AD47E5">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89"/>
        <w:gridCol w:w="2311"/>
      </w:tblGrid>
      <w:tr w:rsidR="00E941EA" w:rsidRPr="00E941EA" w14:paraId="791E7ED1" w14:textId="77777777" w:rsidTr="00D74BBE">
        <w:trPr>
          <w:trHeight w:val="1371"/>
        </w:trPr>
        <w:tc>
          <w:tcPr>
            <w:tcW w:w="619" w:type="pct"/>
            <w:shd w:val="clear" w:color="auto" w:fill="auto"/>
          </w:tcPr>
          <w:p w14:paraId="476A6F15"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Ред.</w:t>
            </w:r>
          </w:p>
          <w:p w14:paraId="59344F18"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бр.</w:t>
            </w:r>
          </w:p>
        </w:tc>
        <w:tc>
          <w:tcPr>
            <w:tcW w:w="3131" w:type="pct"/>
            <w:shd w:val="clear" w:color="auto" w:fill="auto"/>
            <w:vAlign w:val="center"/>
          </w:tcPr>
          <w:p w14:paraId="46CB3D16"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250" w:type="pct"/>
            <w:shd w:val="clear" w:color="auto" w:fill="auto"/>
            <w:vAlign w:val="center"/>
          </w:tcPr>
          <w:p w14:paraId="7DF34802"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D17165" w:rsidRPr="00E941EA" w14:paraId="22D8A491" w14:textId="77777777" w:rsidTr="001339BE">
        <w:trPr>
          <w:trHeight w:val="372"/>
        </w:trPr>
        <w:tc>
          <w:tcPr>
            <w:tcW w:w="619" w:type="pct"/>
            <w:shd w:val="clear" w:color="auto" w:fill="auto"/>
          </w:tcPr>
          <w:p w14:paraId="21F40F24"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28EC18C7" w14:textId="290B93A0" w:rsidR="00D17165" w:rsidRPr="0071782F" w:rsidRDefault="00D17165" w:rsidP="00D17165">
            <w:pPr>
              <w:rPr>
                <w:rFonts w:eastAsiaTheme="minorEastAsia" w:cs="Arial"/>
                <w:lang w:val="sr-Cyrl-CS" w:eastAsia="sr-Latn-RS"/>
              </w:rPr>
            </w:pPr>
            <w:r w:rsidRPr="00E62F3D">
              <w:rPr>
                <w:rFonts w:cs="Arial"/>
                <w:lang w:val="pl-PL"/>
              </w:rPr>
              <w:t>дипломирани инжењер електротехнике са лиценцом 451 - Одговорни извођач радова електроенергетских инсталација високог и средњег напона</w:t>
            </w:r>
          </w:p>
        </w:tc>
        <w:tc>
          <w:tcPr>
            <w:tcW w:w="1250" w:type="pct"/>
            <w:shd w:val="clear" w:color="auto" w:fill="auto"/>
          </w:tcPr>
          <w:p w14:paraId="047F4DCF" w14:textId="77777777" w:rsidR="00D17165" w:rsidRPr="00E941EA" w:rsidRDefault="00D17165" w:rsidP="00D17165">
            <w:pPr>
              <w:tabs>
                <w:tab w:val="left" w:pos="8098"/>
              </w:tabs>
              <w:outlineLvl w:val="0"/>
              <w:rPr>
                <w:rFonts w:cs="Arial"/>
                <w:bCs/>
                <w:kern w:val="28"/>
                <w:lang w:val="sr-Cyrl-CS"/>
              </w:rPr>
            </w:pPr>
          </w:p>
        </w:tc>
      </w:tr>
      <w:tr w:rsidR="00D17165" w:rsidRPr="00E941EA" w14:paraId="51AE9551" w14:textId="77777777" w:rsidTr="00D74BBE">
        <w:trPr>
          <w:trHeight w:val="433"/>
        </w:trPr>
        <w:tc>
          <w:tcPr>
            <w:tcW w:w="619" w:type="pct"/>
            <w:shd w:val="clear" w:color="auto" w:fill="auto"/>
          </w:tcPr>
          <w:p w14:paraId="6C2E0226"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1BA408A6" w14:textId="1496A82F" w:rsidR="00D17165" w:rsidRPr="0071782F" w:rsidRDefault="00D17165" w:rsidP="00D17165">
            <w:pPr>
              <w:rPr>
                <w:lang w:val="ru-RU"/>
              </w:rPr>
            </w:pPr>
            <w:r>
              <w:rPr>
                <w:rFonts w:cs="Arial"/>
              </w:rPr>
              <w:t>мајстор</w:t>
            </w:r>
            <w:r w:rsidRPr="00E62F3D">
              <w:rPr>
                <w:rFonts w:cs="Arial"/>
              </w:rPr>
              <w:t xml:space="preserve"> електро струке</w:t>
            </w:r>
          </w:p>
        </w:tc>
        <w:tc>
          <w:tcPr>
            <w:tcW w:w="1250" w:type="pct"/>
            <w:shd w:val="clear" w:color="auto" w:fill="auto"/>
          </w:tcPr>
          <w:p w14:paraId="7EEC7E1A" w14:textId="77777777" w:rsidR="00D17165" w:rsidRPr="00E941EA" w:rsidRDefault="00D17165" w:rsidP="00D17165">
            <w:pPr>
              <w:tabs>
                <w:tab w:val="left" w:pos="8098"/>
              </w:tabs>
              <w:outlineLvl w:val="0"/>
              <w:rPr>
                <w:rFonts w:cs="Arial"/>
                <w:bCs/>
                <w:kern w:val="28"/>
                <w:lang w:val="sr-Cyrl-CS"/>
              </w:rPr>
            </w:pPr>
          </w:p>
        </w:tc>
      </w:tr>
      <w:tr w:rsidR="00D17165" w:rsidRPr="00E941EA" w14:paraId="543AFDDD" w14:textId="77777777" w:rsidTr="00D74BBE">
        <w:trPr>
          <w:trHeight w:val="433"/>
        </w:trPr>
        <w:tc>
          <w:tcPr>
            <w:tcW w:w="619" w:type="pct"/>
            <w:shd w:val="clear" w:color="auto" w:fill="auto"/>
          </w:tcPr>
          <w:p w14:paraId="572B3A83"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3070A7BB" w14:textId="65E30815" w:rsidR="00D17165" w:rsidRPr="0071782F" w:rsidRDefault="00D17165" w:rsidP="00D17165">
            <w:pPr>
              <w:rPr>
                <w:rFonts w:cs="Arial"/>
                <w:lang w:val="sr-Cyrl-RS" w:eastAsia="sr-Latn-CS"/>
              </w:rPr>
            </w:pPr>
            <w:r w:rsidRPr="000B5F00">
              <w:rPr>
                <w:rFonts w:cs="Arial"/>
              </w:rPr>
              <w:t>мајстор електро струке</w:t>
            </w:r>
          </w:p>
        </w:tc>
        <w:tc>
          <w:tcPr>
            <w:tcW w:w="1250" w:type="pct"/>
            <w:shd w:val="clear" w:color="auto" w:fill="auto"/>
          </w:tcPr>
          <w:p w14:paraId="6CDF793D" w14:textId="77777777" w:rsidR="00D17165" w:rsidRPr="00E941EA" w:rsidRDefault="00D17165" w:rsidP="00D17165">
            <w:pPr>
              <w:tabs>
                <w:tab w:val="left" w:pos="8098"/>
              </w:tabs>
              <w:outlineLvl w:val="0"/>
              <w:rPr>
                <w:rFonts w:cs="Arial"/>
                <w:bCs/>
                <w:kern w:val="28"/>
                <w:lang w:val="sr-Cyrl-CS"/>
              </w:rPr>
            </w:pPr>
          </w:p>
        </w:tc>
      </w:tr>
      <w:tr w:rsidR="00D17165" w:rsidRPr="00E941EA" w14:paraId="6FAEB9A5" w14:textId="77777777" w:rsidTr="00D74BBE">
        <w:trPr>
          <w:trHeight w:val="433"/>
        </w:trPr>
        <w:tc>
          <w:tcPr>
            <w:tcW w:w="619" w:type="pct"/>
            <w:shd w:val="clear" w:color="auto" w:fill="auto"/>
          </w:tcPr>
          <w:p w14:paraId="04E5BCFF"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7C9045EB" w14:textId="6658DC96" w:rsidR="00D17165" w:rsidRPr="0071782F" w:rsidRDefault="00D17165" w:rsidP="00D17165">
            <w:pPr>
              <w:rPr>
                <w:rFonts w:cs="Arial"/>
                <w:lang w:val="sr-Cyrl-RS" w:eastAsia="sr-Latn-CS"/>
              </w:rPr>
            </w:pPr>
            <w:r w:rsidRPr="000B5F00">
              <w:rPr>
                <w:rFonts w:cs="Arial"/>
              </w:rPr>
              <w:t>мајстор електро струке</w:t>
            </w:r>
          </w:p>
        </w:tc>
        <w:tc>
          <w:tcPr>
            <w:tcW w:w="1250" w:type="pct"/>
            <w:shd w:val="clear" w:color="auto" w:fill="auto"/>
          </w:tcPr>
          <w:p w14:paraId="45D74CEB" w14:textId="77777777" w:rsidR="00D17165" w:rsidRPr="00E941EA" w:rsidRDefault="00D17165" w:rsidP="00D17165">
            <w:pPr>
              <w:tabs>
                <w:tab w:val="left" w:pos="8098"/>
              </w:tabs>
              <w:outlineLvl w:val="0"/>
              <w:rPr>
                <w:rFonts w:cs="Arial"/>
                <w:bCs/>
                <w:kern w:val="28"/>
                <w:lang w:val="sr-Cyrl-CS"/>
              </w:rPr>
            </w:pPr>
          </w:p>
        </w:tc>
      </w:tr>
      <w:tr w:rsidR="00D17165" w:rsidRPr="00E941EA" w14:paraId="0443E6CA" w14:textId="77777777" w:rsidTr="00D74BBE">
        <w:trPr>
          <w:trHeight w:val="433"/>
        </w:trPr>
        <w:tc>
          <w:tcPr>
            <w:tcW w:w="619" w:type="pct"/>
            <w:shd w:val="clear" w:color="auto" w:fill="auto"/>
          </w:tcPr>
          <w:p w14:paraId="143A6655"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1F7491EA" w14:textId="55578C56" w:rsidR="00D17165" w:rsidRPr="0071782F" w:rsidRDefault="00D17165" w:rsidP="00D17165">
            <w:pPr>
              <w:rPr>
                <w:rFonts w:cs="Arial"/>
                <w:lang w:val="sr-Cyrl-RS" w:eastAsia="sr-Latn-CS"/>
              </w:rPr>
            </w:pPr>
            <w:r w:rsidRPr="000B5F00">
              <w:rPr>
                <w:rFonts w:cs="Arial"/>
              </w:rPr>
              <w:t>мајстор електро струке</w:t>
            </w:r>
          </w:p>
        </w:tc>
        <w:tc>
          <w:tcPr>
            <w:tcW w:w="1250" w:type="pct"/>
            <w:shd w:val="clear" w:color="auto" w:fill="auto"/>
          </w:tcPr>
          <w:p w14:paraId="560E78FA" w14:textId="77777777" w:rsidR="00D17165" w:rsidRPr="00E941EA" w:rsidRDefault="00D17165" w:rsidP="00D17165">
            <w:pPr>
              <w:tabs>
                <w:tab w:val="left" w:pos="8098"/>
              </w:tabs>
              <w:outlineLvl w:val="0"/>
              <w:rPr>
                <w:rFonts w:cs="Arial"/>
                <w:bCs/>
                <w:kern w:val="28"/>
                <w:lang w:val="sr-Cyrl-CS"/>
              </w:rPr>
            </w:pPr>
          </w:p>
        </w:tc>
      </w:tr>
    </w:tbl>
    <w:p w14:paraId="5220C7BB" w14:textId="77777777" w:rsidR="00FD1B53" w:rsidRPr="00E941EA" w:rsidRDefault="00FD1B53" w:rsidP="00FD1B53">
      <w:pPr>
        <w:rPr>
          <w:rFonts w:cs="Arial"/>
          <w:lang w:val="ru-RU"/>
        </w:rPr>
      </w:pPr>
      <w:bookmarkStart w:id="257" w:name="_Toc442559944"/>
      <w:bookmarkEnd w:id="257"/>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024247EC" w14:textId="77777777" w:rsidTr="00D74BBE">
        <w:trPr>
          <w:jc w:val="center"/>
        </w:trPr>
        <w:tc>
          <w:tcPr>
            <w:tcW w:w="3882" w:type="dxa"/>
          </w:tcPr>
          <w:p w14:paraId="4E9B2155" w14:textId="77777777" w:rsidR="00FD1B53" w:rsidRPr="00E941EA" w:rsidRDefault="00FD1B53" w:rsidP="00FD1B53">
            <w:pPr>
              <w:spacing w:before="0"/>
              <w:jc w:val="center"/>
              <w:rPr>
                <w:rFonts w:cs="Arial"/>
              </w:rPr>
            </w:pPr>
            <w:r w:rsidRPr="00E941EA">
              <w:rPr>
                <w:rFonts w:cs="Arial"/>
              </w:rPr>
              <w:t>Датум:</w:t>
            </w:r>
          </w:p>
        </w:tc>
        <w:tc>
          <w:tcPr>
            <w:tcW w:w="2127" w:type="dxa"/>
          </w:tcPr>
          <w:p w14:paraId="305A8FE6" w14:textId="77777777" w:rsidR="00FD1B53" w:rsidRPr="00E941EA" w:rsidRDefault="00FD1B53" w:rsidP="00FD1B53">
            <w:pPr>
              <w:spacing w:before="0"/>
              <w:jc w:val="center"/>
              <w:rPr>
                <w:rFonts w:cs="Arial"/>
                <w:lang w:val="ru-RU"/>
              </w:rPr>
            </w:pPr>
          </w:p>
        </w:tc>
        <w:tc>
          <w:tcPr>
            <w:tcW w:w="4022" w:type="dxa"/>
          </w:tcPr>
          <w:p w14:paraId="1D4F321D" w14:textId="77777777" w:rsidR="00FD1B53" w:rsidRPr="00E941EA" w:rsidRDefault="00FD1B53" w:rsidP="00FD1B53">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599925A2" w14:textId="77777777" w:rsidTr="00D74BBE">
        <w:trPr>
          <w:jc w:val="center"/>
        </w:trPr>
        <w:tc>
          <w:tcPr>
            <w:tcW w:w="3882" w:type="dxa"/>
          </w:tcPr>
          <w:p w14:paraId="43CDE3DA" w14:textId="77777777" w:rsidR="00FD1B53" w:rsidRPr="00E941EA" w:rsidRDefault="00FD1B53" w:rsidP="00FD1B53">
            <w:pPr>
              <w:spacing w:before="0"/>
              <w:jc w:val="center"/>
              <w:rPr>
                <w:rFonts w:cs="Arial"/>
              </w:rPr>
            </w:pPr>
          </w:p>
        </w:tc>
        <w:tc>
          <w:tcPr>
            <w:tcW w:w="2127" w:type="dxa"/>
          </w:tcPr>
          <w:p w14:paraId="4CAB081A" w14:textId="77777777" w:rsidR="00FD1B53" w:rsidRPr="00E941EA" w:rsidRDefault="00FD1B53" w:rsidP="00FD1B53">
            <w:pPr>
              <w:spacing w:before="0"/>
              <w:jc w:val="center"/>
              <w:rPr>
                <w:rFonts w:cs="Arial"/>
              </w:rPr>
            </w:pPr>
            <w:r w:rsidRPr="00E941EA">
              <w:rPr>
                <w:rFonts w:cs="Arial"/>
              </w:rPr>
              <w:t>М.П.</w:t>
            </w:r>
          </w:p>
        </w:tc>
        <w:tc>
          <w:tcPr>
            <w:tcW w:w="4022" w:type="dxa"/>
          </w:tcPr>
          <w:p w14:paraId="5862991F" w14:textId="77777777" w:rsidR="00FD1B53" w:rsidRPr="00E941EA" w:rsidRDefault="00FD1B53" w:rsidP="00FD1B53">
            <w:pPr>
              <w:spacing w:before="0"/>
              <w:jc w:val="center"/>
              <w:rPr>
                <w:rFonts w:cs="Arial"/>
                <w:lang w:val="ru-RU"/>
              </w:rPr>
            </w:pPr>
          </w:p>
        </w:tc>
      </w:tr>
      <w:tr w:rsidR="00E941EA" w:rsidRPr="00E941EA" w14:paraId="6CA90A45" w14:textId="77777777" w:rsidTr="00D74BBE">
        <w:trPr>
          <w:jc w:val="center"/>
        </w:trPr>
        <w:tc>
          <w:tcPr>
            <w:tcW w:w="3882" w:type="dxa"/>
            <w:tcBorders>
              <w:bottom w:val="single" w:sz="4" w:space="0" w:color="auto"/>
            </w:tcBorders>
          </w:tcPr>
          <w:p w14:paraId="63459CDA" w14:textId="77777777" w:rsidR="00FD1B53" w:rsidRPr="00E941EA" w:rsidRDefault="00FD1B53" w:rsidP="00FD1B53">
            <w:pPr>
              <w:spacing w:before="0"/>
              <w:jc w:val="center"/>
              <w:rPr>
                <w:rFonts w:cs="Arial"/>
              </w:rPr>
            </w:pPr>
          </w:p>
        </w:tc>
        <w:tc>
          <w:tcPr>
            <w:tcW w:w="2127" w:type="dxa"/>
          </w:tcPr>
          <w:p w14:paraId="009F51B5" w14:textId="77777777" w:rsidR="00FD1B53" w:rsidRPr="00E941EA" w:rsidRDefault="00FD1B53" w:rsidP="00FD1B53">
            <w:pPr>
              <w:spacing w:before="0"/>
              <w:jc w:val="center"/>
              <w:rPr>
                <w:rFonts w:cs="Arial"/>
                <w:lang w:val="ru-RU"/>
              </w:rPr>
            </w:pPr>
          </w:p>
        </w:tc>
        <w:tc>
          <w:tcPr>
            <w:tcW w:w="4022" w:type="dxa"/>
            <w:tcBorders>
              <w:bottom w:val="single" w:sz="4" w:space="0" w:color="auto"/>
            </w:tcBorders>
          </w:tcPr>
          <w:p w14:paraId="7B0E3F8D" w14:textId="77777777" w:rsidR="00FD1B53" w:rsidRPr="00E941EA" w:rsidRDefault="00FD1B53" w:rsidP="00FD1B53">
            <w:pPr>
              <w:spacing w:before="0"/>
              <w:jc w:val="center"/>
              <w:rPr>
                <w:rFonts w:cs="Arial"/>
                <w:lang w:val="ru-RU"/>
              </w:rPr>
            </w:pPr>
          </w:p>
        </w:tc>
      </w:tr>
      <w:tr w:rsidR="00E941EA" w:rsidRPr="00E941EA" w14:paraId="45B55EF0" w14:textId="77777777" w:rsidTr="00D74BBE">
        <w:trPr>
          <w:trHeight w:val="389"/>
          <w:jc w:val="center"/>
        </w:trPr>
        <w:tc>
          <w:tcPr>
            <w:tcW w:w="3882" w:type="dxa"/>
            <w:tcBorders>
              <w:top w:val="single" w:sz="4" w:space="0" w:color="auto"/>
            </w:tcBorders>
          </w:tcPr>
          <w:p w14:paraId="2BFBDCCC" w14:textId="77777777" w:rsidR="00FD1B53" w:rsidRPr="00E941EA" w:rsidRDefault="00FD1B53" w:rsidP="00FD1B53">
            <w:pPr>
              <w:spacing w:before="0"/>
              <w:jc w:val="center"/>
              <w:rPr>
                <w:rFonts w:cs="Arial"/>
              </w:rPr>
            </w:pPr>
          </w:p>
        </w:tc>
        <w:tc>
          <w:tcPr>
            <w:tcW w:w="2127" w:type="dxa"/>
          </w:tcPr>
          <w:p w14:paraId="78524EF4" w14:textId="77777777" w:rsidR="00FD1B53" w:rsidRPr="00E941EA" w:rsidRDefault="00FD1B53" w:rsidP="00FD1B53">
            <w:pPr>
              <w:spacing w:before="0"/>
              <w:jc w:val="center"/>
              <w:rPr>
                <w:rFonts w:cs="Arial"/>
                <w:lang w:val="ru-RU"/>
              </w:rPr>
            </w:pPr>
          </w:p>
        </w:tc>
        <w:tc>
          <w:tcPr>
            <w:tcW w:w="4022" w:type="dxa"/>
            <w:tcBorders>
              <w:top w:val="single" w:sz="4" w:space="0" w:color="auto"/>
            </w:tcBorders>
          </w:tcPr>
          <w:p w14:paraId="08ABE679" w14:textId="77777777" w:rsidR="00FD1B53" w:rsidRPr="00E941EA" w:rsidRDefault="00FD1B53" w:rsidP="00FD1B53">
            <w:pPr>
              <w:spacing w:before="0"/>
              <w:jc w:val="center"/>
              <w:rPr>
                <w:rFonts w:cs="Arial"/>
                <w:lang w:val="ru-RU"/>
              </w:rPr>
            </w:pPr>
          </w:p>
        </w:tc>
      </w:tr>
    </w:tbl>
    <w:p w14:paraId="5A07F2C1" w14:textId="77777777" w:rsidR="00FD1B53" w:rsidRPr="00E941EA" w:rsidRDefault="00FD1B53" w:rsidP="00FD1B53">
      <w:pPr>
        <w:spacing w:before="0"/>
        <w:rPr>
          <w:rFonts w:cs="Arial"/>
          <w:b/>
          <w:i/>
          <w:lang w:val="sr-Cyrl-CS"/>
        </w:rPr>
      </w:pPr>
      <w:r w:rsidRPr="00E941EA">
        <w:rPr>
          <w:rFonts w:cs="Arial"/>
          <w:b/>
          <w:i/>
          <w:lang w:val="sr-Cyrl-CS"/>
        </w:rPr>
        <w:t>Напомена:</w:t>
      </w:r>
    </w:p>
    <w:p w14:paraId="7DF8C095" w14:textId="77777777" w:rsidR="00FD1B53" w:rsidRPr="00E941EA" w:rsidRDefault="00FD1B53" w:rsidP="00FD1B53">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4B01189A" w14:textId="77777777" w:rsidR="00FD1B53" w:rsidRPr="00E941EA" w:rsidRDefault="00FD1B53" w:rsidP="00FD1B53">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0419AB2F" w14:textId="77777777" w:rsidR="00FD1B53" w:rsidRPr="00E941EA" w:rsidRDefault="00FD1B53" w:rsidP="00FD1B53">
      <w:pPr>
        <w:rPr>
          <w:rFonts w:cs="Arial"/>
          <w:lang w:val="ru-RU"/>
        </w:rPr>
      </w:pPr>
    </w:p>
    <w:p w14:paraId="05179822" w14:textId="77777777" w:rsidR="0071782F" w:rsidRDefault="0071782F" w:rsidP="00FD1B53">
      <w:pPr>
        <w:rPr>
          <w:rFonts w:cs="Arial"/>
          <w:lang w:val="ru-RU"/>
        </w:rPr>
      </w:pPr>
    </w:p>
    <w:p w14:paraId="7534100A" w14:textId="77777777" w:rsidR="0071782F" w:rsidRDefault="0071782F" w:rsidP="00FD1B53">
      <w:pPr>
        <w:rPr>
          <w:rFonts w:cs="Arial"/>
          <w:lang w:val="ru-RU"/>
        </w:rPr>
      </w:pPr>
    </w:p>
    <w:p w14:paraId="6958389B" w14:textId="77777777" w:rsidR="0071782F" w:rsidRDefault="0071782F" w:rsidP="00FD1B53">
      <w:pPr>
        <w:rPr>
          <w:rFonts w:cs="Arial"/>
          <w:lang w:val="ru-RU"/>
        </w:rPr>
      </w:pPr>
    </w:p>
    <w:p w14:paraId="78807E94" w14:textId="77777777" w:rsidR="0071782F" w:rsidRPr="00E941EA" w:rsidRDefault="0071782F" w:rsidP="00FD1B53">
      <w:pPr>
        <w:rPr>
          <w:rFonts w:cs="Arial"/>
          <w:lang w:val="ru-RU"/>
        </w:rPr>
      </w:pPr>
    </w:p>
    <w:p w14:paraId="40E48872" w14:textId="77777777" w:rsidR="00427202" w:rsidRPr="00E941EA" w:rsidRDefault="00427202" w:rsidP="00427202">
      <w:pPr>
        <w:rPr>
          <w:lang w:val="ru-RU"/>
        </w:rPr>
      </w:pPr>
    </w:p>
    <w:p w14:paraId="1A534C2B" w14:textId="77777777" w:rsidR="00427202" w:rsidRPr="00E941EA" w:rsidRDefault="00427202" w:rsidP="00427202">
      <w:pPr>
        <w:pStyle w:val="KDObrazac"/>
      </w:pPr>
      <w:bookmarkStart w:id="258" w:name="_Toc442559946"/>
      <w:r w:rsidRPr="00E941EA">
        <w:rPr>
          <w:lang w:val="ru-RU"/>
        </w:rPr>
        <w:t xml:space="preserve">ОБРАЗАЦ </w:t>
      </w:r>
      <w:bookmarkEnd w:id="258"/>
      <w:r w:rsidRPr="00E941EA">
        <w:t>8.</w:t>
      </w:r>
    </w:p>
    <w:p w14:paraId="089DBD6E" w14:textId="77777777" w:rsidR="00427202" w:rsidRPr="00E941EA" w:rsidRDefault="00427202" w:rsidP="00427202">
      <w:pPr>
        <w:jc w:val="center"/>
        <w:rPr>
          <w:rFonts w:cs="Arial"/>
          <w:b/>
          <w:bCs/>
          <w:iCs/>
          <w:lang w:val="ru-RU"/>
        </w:rPr>
      </w:pPr>
    </w:p>
    <w:p w14:paraId="2678D418" w14:textId="77777777" w:rsidR="00427202" w:rsidRPr="00E941EA" w:rsidRDefault="00427202" w:rsidP="00427202">
      <w:pPr>
        <w:jc w:val="center"/>
        <w:rPr>
          <w:rFonts w:cs="Arial"/>
          <w:lang w:val="ru-RU"/>
        </w:rPr>
      </w:pPr>
      <w:r w:rsidRPr="00E941EA">
        <w:rPr>
          <w:rFonts w:cs="Arial"/>
          <w:b/>
          <w:lang w:val="ru-RU"/>
        </w:rPr>
        <w:t>ИЗЈАВА ПОНУЂАЧА – ТЕХНИЧКИ  КАПАЦИТЕТ</w:t>
      </w:r>
    </w:p>
    <w:p w14:paraId="046D59DD" w14:textId="77777777" w:rsidR="00427202" w:rsidRPr="00E941EA" w:rsidRDefault="00427202" w:rsidP="00427202">
      <w:pPr>
        <w:jc w:val="center"/>
        <w:rPr>
          <w:rFonts w:cs="Arial"/>
          <w:lang w:val="ru-RU"/>
        </w:rPr>
      </w:pPr>
    </w:p>
    <w:p w14:paraId="721D2F26" w14:textId="479E080D" w:rsidR="00427202" w:rsidRPr="00E941EA" w:rsidRDefault="00427202" w:rsidP="00427202">
      <w:pPr>
        <w:rPr>
          <w:rFonts w:cs="Arial"/>
          <w:lang w:val="ru-RU"/>
        </w:rPr>
      </w:pPr>
      <w:r w:rsidRPr="00E941EA">
        <w:rPr>
          <w:rFonts w:cs="Arial"/>
          <w:lang w:val="ru-RU"/>
        </w:rPr>
        <w:t>На основу члана 77. став 4. Закона о јавним набавкама („Службени гла</w:t>
      </w:r>
      <w:r w:rsidR="00CB7697">
        <w:rPr>
          <w:rFonts w:cs="Arial"/>
          <w:lang w:val="ru-RU"/>
        </w:rPr>
        <w:t>с</w:t>
      </w:r>
      <w:r w:rsidRPr="00E941EA">
        <w:rPr>
          <w:rFonts w:cs="Arial"/>
          <w:lang w:val="ru-RU"/>
        </w:rPr>
        <w:t xml:space="preserve">ник РС“, бр.124/12, 14/15 и 68/15) </w:t>
      </w:r>
      <w:r w:rsidRPr="00E941EA">
        <w:rPr>
          <w:rFonts w:cs="Arial"/>
          <w:noProof/>
          <w:lang w:val="sr-Cyrl-CS"/>
        </w:rPr>
        <w:t xml:space="preserve">Понуђач </w:t>
      </w:r>
      <w:r w:rsidRPr="00E941EA">
        <w:rPr>
          <w:rFonts w:cs="Arial"/>
          <w:noProof/>
        </w:rPr>
        <w:t xml:space="preserve">даје </w:t>
      </w:r>
      <w:r w:rsidRPr="00E941EA">
        <w:rPr>
          <w:rFonts w:cs="Arial"/>
          <w:lang w:val="ru-RU"/>
        </w:rPr>
        <w:t xml:space="preserve">следећу </w:t>
      </w:r>
    </w:p>
    <w:p w14:paraId="64A6CA06" w14:textId="77777777" w:rsidR="00427202" w:rsidRPr="00E941EA" w:rsidRDefault="00427202" w:rsidP="00427202">
      <w:pPr>
        <w:rPr>
          <w:rFonts w:cs="Arial"/>
          <w:lang w:val="ru-RU"/>
        </w:rPr>
      </w:pPr>
    </w:p>
    <w:p w14:paraId="6DA146E2" w14:textId="77777777" w:rsidR="00427202" w:rsidRPr="00E941EA" w:rsidRDefault="00427202" w:rsidP="00427202">
      <w:pPr>
        <w:jc w:val="center"/>
        <w:rPr>
          <w:rFonts w:cs="Arial"/>
          <w:b/>
          <w:lang w:val="ru-RU"/>
        </w:rPr>
      </w:pPr>
      <w:r w:rsidRPr="00E941EA">
        <w:rPr>
          <w:rFonts w:cs="Arial"/>
          <w:b/>
          <w:lang w:val="ru-RU"/>
        </w:rPr>
        <w:t>ИЗЈАВУ О ТЕХНИЧКОМ КАПАЦИТЕТУ ПОНУЂАЧА</w:t>
      </w:r>
    </w:p>
    <w:p w14:paraId="5F292BDC" w14:textId="77777777" w:rsidR="00427202" w:rsidRPr="00E941EA" w:rsidRDefault="00427202" w:rsidP="00427202">
      <w:pPr>
        <w:rPr>
          <w:rFonts w:cs="Arial"/>
          <w:lang w:val="ru-RU"/>
        </w:rPr>
      </w:pPr>
    </w:p>
    <w:p w14:paraId="0C79897A" w14:textId="6EC30594" w:rsidR="00427202" w:rsidRPr="00E941EA" w:rsidRDefault="00427202" w:rsidP="00427202">
      <w:pPr>
        <w:rPr>
          <w:rFonts w:cs="Arial"/>
          <w:lang w:val="ru-RU"/>
        </w:rPr>
      </w:pPr>
      <w:r w:rsidRPr="00E941EA">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941EA">
        <w:rPr>
          <w:rFonts w:cs="Arial"/>
          <w:lang w:val="sr-Cyrl-CS"/>
        </w:rPr>
        <w:t xml:space="preserve"> - </w:t>
      </w:r>
      <w:r w:rsidR="009C0997">
        <w:rPr>
          <w:rFonts w:cs="Arial"/>
          <w:b/>
          <w:lang w:val="ru-RU"/>
        </w:rPr>
        <w:t>ТЕКУЋЕ И ИНТЕРВЕНТНО ОДРЖАВАЊЕ 110 KV И 35 KV ПОСТРОЈЕЊА У ТЕ КОСТОЛАЦ А</w:t>
      </w:r>
      <w:r w:rsidRPr="00E941EA">
        <w:rPr>
          <w:rFonts w:cs="Arial"/>
          <w:lang w:val="ru-RU"/>
        </w:rPr>
        <w:t xml:space="preserve">  </w:t>
      </w:r>
      <w:r w:rsidRPr="00E941EA">
        <w:rPr>
          <w:rFonts w:cs="Arial"/>
          <w:noProof/>
          <w:lang w:val="sr-Cyrl-CS"/>
        </w:rPr>
        <w:t>ЈН/</w:t>
      </w:r>
      <w:r w:rsidR="009C0997">
        <w:rPr>
          <w:rFonts w:cs="Arial"/>
          <w:noProof/>
          <w:lang w:val="sr-Cyrl-CS"/>
        </w:rPr>
        <w:t>3100/0632/2019</w:t>
      </w:r>
      <w:r w:rsidRPr="00E941EA">
        <w:rPr>
          <w:rFonts w:cs="Arial"/>
          <w:noProof/>
          <w:lang w:val="ru-RU"/>
        </w:rPr>
        <w:t xml:space="preserve"> </w:t>
      </w:r>
      <w:r w:rsidRPr="00E941EA">
        <w:rPr>
          <w:rFonts w:cs="Arial"/>
          <w:lang w:val="ru-RU"/>
        </w:rPr>
        <w:t xml:space="preserve"> односно да </w:t>
      </w:r>
      <w:r w:rsidRPr="00E941EA">
        <w:rPr>
          <w:rFonts w:cs="Arial"/>
          <w:lang w:val="sr-Cyrl-CS"/>
        </w:rPr>
        <w:t>имамо на располагању</w:t>
      </w:r>
      <w:r w:rsidR="00CD2DDA">
        <w:rPr>
          <w:rFonts w:cs="Arial"/>
          <w:lang w:val="sr-Latn-RS"/>
        </w:rPr>
        <w:t xml:space="preserve"> </w:t>
      </w:r>
      <w:r w:rsidR="00CD2DDA">
        <w:rPr>
          <w:rFonts w:cs="Arial"/>
          <w:color w:val="FF0000"/>
          <w:lang w:val="sr-Cyrl-RS"/>
        </w:rPr>
        <w:t>опрему</w:t>
      </w:r>
      <w:r w:rsidR="00CD2DDA">
        <w:rPr>
          <w:rFonts w:cs="Arial"/>
          <w:color w:val="FF0000"/>
          <w:lang w:val="sr-Latn-RS"/>
        </w:rPr>
        <w:t xml:space="preserve"> </w:t>
      </w:r>
      <w:r w:rsidR="00CD2DDA">
        <w:rPr>
          <w:rFonts w:cs="Arial"/>
          <w:color w:val="FF0000"/>
          <w:lang w:val="sr-Cyrl-RS"/>
        </w:rPr>
        <w:t>за</w:t>
      </w:r>
      <w:r w:rsidRPr="00E941EA">
        <w:rPr>
          <w:rFonts w:cs="Arial"/>
          <w:lang w:val="sr-Cyrl-CS"/>
        </w:rPr>
        <w:t>)</w:t>
      </w:r>
      <w:r w:rsidR="00D17165">
        <w:rPr>
          <w:rFonts w:cs="Arial"/>
        </w:rPr>
        <w:t xml:space="preserve"> </w:t>
      </w:r>
      <w:r w:rsidRPr="00E941EA">
        <w:rPr>
          <w:rFonts w:cs="Arial"/>
          <w:lang w:val="ru-RU"/>
        </w:rPr>
        <w:t xml:space="preserve">:         </w:t>
      </w:r>
    </w:p>
    <w:p w14:paraId="49847628" w14:textId="2D9BD57A" w:rsidR="00427202" w:rsidRPr="00E941EA" w:rsidRDefault="00427202" w:rsidP="00427202">
      <w:pPr>
        <w:rPr>
          <w:rFonts w:cs="Arial"/>
          <w:lang w:val="ru-RU"/>
        </w:rPr>
      </w:pPr>
      <w:r w:rsidRPr="00E941EA">
        <w:rPr>
          <w:rFonts w:cs="Arial"/>
          <w:lang w:val="ru-RU"/>
        </w:rPr>
        <w:t xml:space="preserve">                                                                                                                                                     </w:t>
      </w:r>
    </w:p>
    <w:p w14:paraId="417D2B71" w14:textId="77777777" w:rsidR="00D17165" w:rsidRPr="00E137B9" w:rsidRDefault="00D17165" w:rsidP="00D17165">
      <w:pPr>
        <w:numPr>
          <w:ilvl w:val="0"/>
          <w:numId w:val="40"/>
        </w:numPr>
        <w:spacing w:before="0"/>
        <w:ind w:left="1134"/>
        <w:rPr>
          <w:rFonts w:cs="Arial"/>
        </w:rPr>
      </w:pPr>
      <w:r>
        <w:rPr>
          <w:rFonts w:cs="Arial"/>
        </w:rPr>
        <w:t>снимање</w:t>
      </w:r>
      <w:r w:rsidRPr="00E137B9">
        <w:rPr>
          <w:rFonts w:cs="Arial"/>
        </w:rPr>
        <w:t xml:space="preserve"> </w:t>
      </w:r>
      <w:r>
        <w:rPr>
          <w:rFonts w:cs="Arial"/>
        </w:rPr>
        <w:t>падова</w:t>
      </w:r>
      <w:r w:rsidRPr="00E137B9">
        <w:rPr>
          <w:rFonts w:cs="Arial"/>
        </w:rPr>
        <w:t xml:space="preserve"> </w:t>
      </w:r>
      <w:r>
        <w:rPr>
          <w:rFonts w:cs="Arial"/>
        </w:rPr>
        <w:t>напона</w:t>
      </w:r>
      <w:r w:rsidRPr="00E137B9">
        <w:rPr>
          <w:rFonts w:cs="Arial"/>
        </w:rPr>
        <w:t xml:space="preserve"> </w:t>
      </w:r>
      <w:r>
        <w:rPr>
          <w:rFonts w:cs="Arial"/>
        </w:rPr>
        <w:t>на</w:t>
      </w:r>
      <w:r w:rsidRPr="00E137B9">
        <w:rPr>
          <w:rFonts w:cs="Arial"/>
        </w:rPr>
        <w:t xml:space="preserve"> </w:t>
      </w:r>
      <w:r>
        <w:rPr>
          <w:rFonts w:cs="Arial"/>
        </w:rPr>
        <w:t>контактима</w:t>
      </w:r>
    </w:p>
    <w:p w14:paraId="79F85A1A" w14:textId="77777777" w:rsidR="00D17165" w:rsidRPr="00E137B9" w:rsidRDefault="00D17165" w:rsidP="00D17165">
      <w:pPr>
        <w:numPr>
          <w:ilvl w:val="0"/>
          <w:numId w:val="40"/>
        </w:numPr>
        <w:spacing w:before="0"/>
        <w:ind w:left="1134"/>
        <w:rPr>
          <w:rFonts w:cs="Arial"/>
          <w:lang w:val="pl-PL"/>
        </w:rPr>
      </w:pPr>
      <w:r>
        <w:rPr>
          <w:rFonts w:cs="Arial"/>
          <w:lang w:val="pl-PL"/>
        </w:rPr>
        <w:t>снимање</w:t>
      </w:r>
      <w:r w:rsidRPr="00E137B9">
        <w:rPr>
          <w:rFonts w:cs="Arial"/>
          <w:lang w:val="pl-PL"/>
        </w:rPr>
        <w:t xml:space="preserve"> </w:t>
      </w:r>
      <w:r>
        <w:rPr>
          <w:rFonts w:cs="Arial"/>
          <w:lang w:val="pl-PL"/>
        </w:rPr>
        <w:t>минималних</w:t>
      </w:r>
      <w:r w:rsidRPr="00E137B9">
        <w:rPr>
          <w:rFonts w:cs="Arial"/>
          <w:lang w:val="pl-PL"/>
        </w:rPr>
        <w:t xml:space="preserve"> </w:t>
      </w:r>
      <w:r>
        <w:rPr>
          <w:rFonts w:cs="Arial"/>
          <w:lang w:val="pl-PL"/>
        </w:rPr>
        <w:t>и</w:t>
      </w:r>
      <w:r w:rsidRPr="00E137B9">
        <w:rPr>
          <w:rFonts w:cs="Arial"/>
          <w:lang w:val="pl-PL"/>
        </w:rPr>
        <w:t xml:space="preserve"> </w:t>
      </w:r>
      <w:r>
        <w:rPr>
          <w:rFonts w:cs="Arial"/>
          <w:lang w:val="pl-PL"/>
        </w:rPr>
        <w:t>максималних</w:t>
      </w:r>
      <w:r w:rsidRPr="00E137B9">
        <w:rPr>
          <w:rFonts w:cs="Arial"/>
          <w:lang w:val="pl-PL"/>
        </w:rPr>
        <w:t xml:space="preserve"> </w:t>
      </w:r>
      <w:r>
        <w:rPr>
          <w:rFonts w:cs="Arial"/>
          <w:lang w:val="pl-PL"/>
        </w:rPr>
        <w:t>напона</w:t>
      </w:r>
      <w:r w:rsidRPr="00E137B9">
        <w:rPr>
          <w:rFonts w:cs="Arial"/>
          <w:lang w:val="pl-PL"/>
        </w:rPr>
        <w:t xml:space="preserve"> </w:t>
      </w:r>
      <w:r>
        <w:rPr>
          <w:rFonts w:cs="Arial"/>
          <w:lang w:val="pl-PL"/>
        </w:rPr>
        <w:t>укључења</w:t>
      </w:r>
      <w:r w:rsidRPr="00E137B9">
        <w:rPr>
          <w:rFonts w:cs="Arial"/>
          <w:lang w:val="pl-PL"/>
        </w:rPr>
        <w:t xml:space="preserve"> </w:t>
      </w:r>
      <w:r>
        <w:rPr>
          <w:rFonts w:cs="Arial"/>
          <w:lang w:val="pl-PL"/>
        </w:rPr>
        <w:t>и</w:t>
      </w:r>
      <w:r w:rsidRPr="00E137B9">
        <w:rPr>
          <w:rFonts w:cs="Arial"/>
          <w:lang w:val="pl-PL"/>
        </w:rPr>
        <w:t xml:space="preserve"> </w:t>
      </w:r>
      <w:r>
        <w:rPr>
          <w:rFonts w:cs="Arial"/>
          <w:lang w:val="pl-PL"/>
        </w:rPr>
        <w:t>искључења</w:t>
      </w:r>
    </w:p>
    <w:p w14:paraId="47A57F4C" w14:textId="77777777" w:rsidR="00D17165" w:rsidRPr="00E137B9" w:rsidRDefault="00D17165" w:rsidP="00D17165">
      <w:pPr>
        <w:pStyle w:val="ListParagraph"/>
        <w:numPr>
          <w:ilvl w:val="0"/>
          <w:numId w:val="40"/>
        </w:numPr>
        <w:spacing w:before="0" w:after="0" w:line="240" w:lineRule="auto"/>
        <w:ind w:left="1134"/>
        <w:contextualSpacing w:val="0"/>
        <w:rPr>
          <w:rFonts w:ascii="Arial" w:hAnsi="Arial" w:cs="Arial"/>
          <w:lang w:val="sv-SE"/>
        </w:rPr>
      </w:pPr>
      <w:r>
        <w:rPr>
          <w:rFonts w:ascii="Arial" w:hAnsi="Arial" w:cs="Arial"/>
          <w:lang w:val="pl-PL"/>
        </w:rPr>
        <w:t>снимање</w:t>
      </w:r>
      <w:r w:rsidRPr="00E137B9">
        <w:rPr>
          <w:rFonts w:ascii="Arial" w:hAnsi="Arial" w:cs="Arial"/>
          <w:lang w:val="pl-PL"/>
        </w:rPr>
        <w:t xml:space="preserve"> </w:t>
      </w:r>
      <w:r>
        <w:rPr>
          <w:rFonts w:ascii="Arial" w:hAnsi="Arial" w:cs="Arial"/>
          <w:lang w:val="pl-PL"/>
        </w:rPr>
        <w:t>једновремености</w:t>
      </w:r>
      <w:r w:rsidRPr="00E137B9">
        <w:rPr>
          <w:rFonts w:ascii="Arial" w:hAnsi="Arial" w:cs="Arial"/>
          <w:lang w:val="pl-PL"/>
        </w:rPr>
        <w:t xml:space="preserve"> </w:t>
      </w:r>
      <w:r>
        <w:rPr>
          <w:rFonts w:ascii="Arial" w:hAnsi="Arial" w:cs="Arial"/>
          <w:lang w:val="pl-PL"/>
        </w:rPr>
        <w:t>укључења</w:t>
      </w:r>
      <w:r w:rsidRPr="00E137B9">
        <w:rPr>
          <w:rFonts w:ascii="Arial" w:hAnsi="Arial" w:cs="Arial"/>
          <w:lang w:val="pl-PL"/>
        </w:rPr>
        <w:t xml:space="preserve"> </w:t>
      </w:r>
      <w:r>
        <w:rPr>
          <w:rFonts w:ascii="Arial" w:hAnsi="Arial" w:cs="Arial"/>
          <w:lang w:val="pl-PL"/>
        </w:rPr>
        <w:t>и</w:t>
      </w:r>
      <w:r w:rsidRPr="00E137B9">
        <w:rPr>
          <w:rFonts w:ascii="Arial" w:hAnsi="Arial" w:cs="Arial"/>
          <w:lang w:val="pl-PL"/>
        </w:rPr>
        <w:t xml:space="preserve"> </w:t>
      </w:r>
      <w:r>
        <w:rPr>
          <w:rFonts w:ascii="Arial" w:hAnsi="Arial" w:cs="Arial"/>
          <w:lang w:val="pl-PL"/>
        </w:rPr>
        <w:t>искључења</w:t>
      </w:r>
      <w:r w:rsidRPr="00E137B9">
        <w:rPr>
          <w:rFonts w:ascii="Arial" w:hAnsi="Arial" w:cs="Arial"/>
          <w:lang w:val="pl-PL"/>
        </w:rPr>
        <w:t xml:space="preserve"> </w:t>
      </w:r>
      <w:r>
        <w:rPr>
          <w:rFonts w:ascii="Arial" w:hAnsi="Arial" w:cs="Arial"/>
          <w:lang w:val="pl-PL"/>
        </w:rPr>
        <w:t>полова</w:t>
      </w:r>
      <w:r w:rsidRPr="00E137B9">
        <w:rPr>
          <w:rFonts w:ascii="Arial" w:hAnsi="Arial" w:cs="Arial"/>
          <w:lang w:val="pl-PL"/>
        </w:rPr>
        <w:t xml:space="preserve"> </w:t>
      </w:r>
      <w:r>
        <w:rPr>
          <w:rFonts w:ascii="Arial" w:hAnsi="Arial" w:cs="Arial"/>
          <w:lang w:val="pl-PL"/>
        </w:rPr>
        <w:t>прекидача</w:t>
      </w:r>
    </w:p>
    <w:p w14:paraId="33115729" w14:textId="77777777" w:rsidR="00D17165" w:rsidRPr="00D17165" w:rsidRDefault="00D17165" w:rsidP="00D17165">
      <w:pPr>
        <w:pStyle w:val="ListParagraph"/>
        <w:numPr>
          <w:ilvl w:val="0"/>
          <w:numId w:val="40"/>
        </w:numPr>
        <w:spacing w:before="0" w:after="0" w:line="240" w:lineRule="auto"/>
        <w:ind w:left="1134"/>
        <w:contextualSpacing w:val="0"/>
        <w:rPr>
          <w:rFonts w:ascii="Arial" w:hAnsi="Arial" w:cs="Arial"/>
          <w:lang w:val="sv-SE"/>
        </w:rPr>
      </w:pPr>
      <w:r>
        <w:rPr>
          <w:rFonts w:ascii="Arial" w:hAnsi="Arial" w:cs="Arial"/>
          <w:lang w:val="sv-SE"/>
        </w:rPr>
        <w:t>допуњавање</w:t>
      </w:r>
      <w:r w:rsidRPr="00E137B9">
        <w:rPr>
          <w:rFonts w:ascii="Arial" w:hAnsi="Arial" w:cs="Arial"/>
          <w:lang w:val="sv-SE"/>
        </w:rPr>
        <w:t xml:space="preserve"> </w:t>
      </w:r>
      <w:r>
        <w:rPr>
          <w:rFonts w:ascii="Arial" w:hAnsi="Arial" w:cs="Arial"/>
          <w:lang w:val="sv-SE"/>
        </w:rPr>
        <w:t>гаса</w:t>
      </w:r>
      <w:r w:rsidRPr="00E137B9">
        <w:rPr>
          <w:rFonts w:ascii="Arial" w:hAnsi="Arial" w:cs="Arial"/>
          <w:lang w:val="sv-SE"/>
        </w:rPr>
        <w:t xml:space="preserve"> SF</w:t>
      </w:r>
      <w:r w:rsidRPr="00E137B9">
        <w:rPr>
          <w:rFonts w:ascii="Arial" w:hAnsi="Arial" w:cs="Arial"/>
          <w:vertAlign w:val="subscript"/>
          <w:lang w:val="sv-SE"/>
        </w:rPr>
        <w:t>6</w:t>
      </w:r>
    </w:p>
    <w:p w14:paraId="3B497D7C" w14:textId="77777777" w:rsidR="00D17165" w:rsidRPr="00D17165" w:rsidRDefault="00D17165" w:rsidP="00D17165">
      <w:pPr>
        <w:pStyle w:val="ListParagraph"/>
        <w:numPr>
          <w:ilvl w:val="0"/>
          <w:numId w:val="40"/>
        </w:numPr>
        <w:spacing w:before="0" w:after="0" w:line="240" w:lineRule="auto"/>
        <w:ind w:left="1134"/>
        <w:contextualSpacing w:val="0"/>
        <w:rPr>
          <w:rFonts w:ascii="Arial" w:hAnsi="Arial" w:cs="Arial"/>
          <w:lang w:val="sv-SE"/>
        </w:rPr>
      </w:pPr>
      <w:r w:rsidRPr="00D17165">
        <w:rPr>
          <w:rFonts w:ascii="Arial" w:hAnsi="Arial" w:cs="Arial"/>
          <w:lang w:val="sv-SE"/>
        </w:rPr>
        <w:t>поседовање ауто-корпе за безбедан рад људи на висини, домета 10 м или више</w:t>
      </w:r>
    </w:p>
    <w:p w14:paraId="5948718C" w14:textId="2CBF3228" w:rsidR="00427202" w:rsidRPr="00E941EA" w:rsidRDefault="00427202" w:rsidP="001339BE">
      <w:pPr>
        <w:spacing w:before="0" w:line="360" w:lineRule="auto"/>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F094842" w14:textId="77777777" w:rsidTr="00983CF8">
        <w:trPr>
          <w:jc w:val="center"/>
        </w:trPr>
        <w:tc>
          <w:tcPr>
            <w:tcW w:w="3882" w:type="dxa"/>
          </w:tcPr>
          <w:p w14:paraId="4B38E632" w14:textId="77777777" w:rsidR="00427202" w:rsidRPr="00E941EA" w:rsidRDefault="00427202" w:rsidP="00983CF8">
            <w:pPr>
              <w:jc w:val="center"/>
              <w:rPr>
                <w:rFonts w:cs="Arial"/>
              </w:rPr>
            </w:pPr>
            <w:r w:rsidRPr="00E941EA">
              <w:rPr>
                <w:rFonts w:cs="Arial"/>
              </w:rPr>
              <w:t>Датум:</w:t>
            </w:r>
          </w:p>
        </w:tc>
        <w:tc>
          <w:tcPr>
            <w:tcW w:w="2127" w:type="dxa"/>
          </w:tcPr>
          <w:p w14:paraId="60E3D9F0" w14:textId="77777777" w:rsidR="00427202" w:rsidRPr="00E941EA" w:rsidRDefault="00427202" w:rsidP="00983CF8">
            <w:pPr>
              <w:jc w:val="center"/>
              <w:rPr>
                <w:rFonts w:cs="Arial"/>
                <w:lang w:val="ru-RU"/>
              </w:rPr>
            </w:pPr>
          </w:p>
        </w:tc>
        <w:tc>
          <w:tcPr>
            <w:tcW w:w="4022" w:type="dxa"/>
          </w:tcPr>
          <w:p w14:paraId="202CBADC" w14:textId="77777777" w:rsidR="00427202" w:rsidRPr="00E941EA" w:rsidRDefault="00427202" w:rsidP="00983CF8">
            <w:pPr>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1DB3DF5E" w14:textId="77777777" w:rsidTr="00983CF8">
        <w:trPr>
          <w:jc w:val="center"/>
        </w:trPr>
        <w:tc>
          <w:tcPr>
            <w:tcW w:w="3882" w:type="dxa"/>
          </w:tcPr>
          <w:p w14:paraId="522610F9" w14:textId="77777777" w:rsidR="00427202" w:rsidRPr="00E941EA" w:rsidRDefault="00427202" w:rsidP="00983CF8">
            <w:pPr>
              <w:jc w:val="center"/>
              <w:rPr>
                <w:rFonts w:cs="Arial"/>
              </w:rPr>
            </w:pPr>
          </w:p>
        </w:tc>
        <w:tc>
          <w:tcPr>
            <w:tcW w:w="2127" w:type="dxa"/>
          </w:tcPr>
          <w:p w14:paraId="19660A2F" w14:textId="77777777" w:rsidR="00427202" w:rsidRPr="00E941EA" w:rsidRDefault="00427202" w:rsidP="00983CF8">
            <w:pPr>
              <w:jc w:val="center"/>
              <w:rPr>
                <w:rFonts w:cs="Arial"/>
              </w:rPr>
            </w:pPr>
            <w:r w:rsidRPr="00E941EA">
              <w:rPr>
                <w:rFonts w:cs="Arial"/>
              </w:rPr>
              <w:t>М.П.</w:t>
            </w:r>
          </w:p>
        </w:tc>
        <w:tc>
          <w:tcPr>
            <w:tcW w:w="4022" w:type="dxa"/>
          </w:tcPr>
          <w:p w14:paraId="7AA16BDC" w14:textId="77777777" w:rsidR="00427202" w:rsidRPr="00E941EA" w:rsidRDefault="00427202" w:rsidP="00983CF8">
            <w:pPr>
              <w:jc w:val="center"/>
              <w:rPr>
                <w:rFonts w:cs="Arial"/>
                <w:lang w:val="ru-RU"/>
              </w:rPr>
            </w:pPr>
          </w:p>
        </w:tc>
      </w:tr>
      <w:tr w:rsidR="00E941EA" w:rsidRPr="00E941EA" w14:paraId="0C1DAAB2" w14:textId="77777777" w:rsidTr="00983CF8">
        <w:trPr>
          <w:jc w:val="center"/>
        </w:trPr>
        <w:tc>
          <w:tcPr>
            <w:tcW w:w="3882" w:type="dxa"/>
            <w:tcBorders>
              <w:bottom w:val="single" w:sz="4" w:space="0" w:color="auto"/>
            </w:tcBorders>
          </w:tcPr>
          <w:p w14:paraId="188CEA26" w14:textId="77777777" w:rsidR="00427202" w:rsidRPr="00E941EA" w:rsidRDefault="00427202" w:rsidP="00983CF8">
            <w:pPr>
              <w:jc w:val="center"/>
              <w:rPr>
                <w:rFonts w:cs="Arial"/>
              </w:rPr>
            </w:pPr>
          </w:p>
        </w:tc>
        <w:tc>
          <w:tcPr>
            <w:tcW w:w="2127" w:type="dxa"/>
          </w:tcPr>
          <w:p w14:paraId="70FF74D7" w14:textId="77777777" w:rsidR="00427202" w:rsidRPr="00E941EA" w:rsidRDefault="00427202" w:rsidP="00983CF8">
            <w:pPr>
              <w:jc w:val="center"/>
              <w:rPr>
                <w:rFonts w:cs="Arial"/>
                <w:lang w:val="ru-RU"/>
              </w:rPr>
            </w:pPr>
          </w:p>
        </w:tc>
        <w:tc>
          <w:tcPr>
            <w:tcW w:w="4022" w:type="dxa"/>
            <w:tcBorders>
              <w:bottom w:val="single" w:sz="4" w:space="0" w:color="auto"/>
            </w:tcBorders>
          </w:tcPr>
          <w:p w14:paraId="13324F6C" w14:textId="77777777" w:rsidR="00427202" w:rsidRPr="00E941EA" w:rsidRDefault="00427202" w:rsidP="00983CF8">
            <w:pPr>
              <w:jc w:val="center"/>
              <w:rPr>
                <w:rFonts w:cs="Arial"/>
                <w:lang w:val="ru-RU"/>
              </w:rPr>
            </w:pPr>
          </w:p>
        </w:tc>
      </w:tr>
      <w:tr w:rsidR="00427202" w:rsidRPr="00E941EA" w14:paraId="4D63519A" w14:textId="77777777" w:rsidTr="00983CF8">
        <w:trPr>
          <w:trHeight w:val="389"/>
          <w:jc w:val="center"/>
        </w:trPr>
        <w:tc>
          <w:tcPr>
            <w:tcW w:w="3882" w:type="dxa"/>
            <w:tcBorders>
              <w:top w:val="single" w:sz="4" w:space="0" w:color="auto"/>
            </w:tcBorders>
          </w:tcPr>
          <w:p w14:paraId="692A1493" w14:textId="77777777" w:rsidR="00427202" w:rsidRPr="00E941EA" w:rsidRDefault="00427202" w:rsidP="00983CF8">
            <w:pPr>
              <w:jc w:val="center"/>
              <w:rPr>
                <w:rFonts w:cs="Arial"/>
              </w:rPr>
            </w:pPr>
          </w:p>
        </w:tc>
        <w:tc>
          <w:tcPr>
            <w:tcW w:w="2127" w:type="dxa"/>
          </w:tcPr>
          <w:p w14:paraId="0E644829" w14:textId="77777777" w:rsidR="00427202" w:rsidRPr="00E941EA" w:rsidRDefault="00427202" w:rsidP="00983CF8">
            <w:pPr>
              <w:jc w:val="center"/>
              <w:rPr>
                <w:rFonts w:cs="Arial"/>
                <w:lang w:val="ru-RU"/>
              </w:rPr>
            </w:pPr>
          </w:p>
        </w:tc>
        <w:tc>
          <w:tcPr>
            <w:tcW w:w="4022" w:type="dxa"/>
            <w:tcBorders>
              <w:top w:val="single" w:sz="4" w:space="0" w:color="auto"/>
            </w:tcBorders>
          </w:tcPr>
          <w:p w14:paraId="383110EE" w14:textId="77777777" w:rsidR="00427202" w:rsidRPr="00E941EA" w:rsidRDefault="00427202" w:rsidP="00983CF8">
            <w:pPr>
              <w:jc w:val="center"/>
              <w:rPr>
                <w:rFonts w:cs="Arial"/>
                <w:lang w:val="ru-RU"/>
              </w:rPr>
            </w:pPr>
          </w:p>
        </w:tc>
      </w:tr>
    </w:tbl>
    <w:p w14:paraId="763E644C" w14:textId="77777777" w:rsidR="00427202" w:rsidRPr="00E941EA" w:rsidRDefault="00427202" w:rsidP="00427202">
      <w:pPr>
        <w:tabs>
          <w:tab w:val="left" w:pos="0"/>
          <w:tab w:val="left" w:pos="122"/>
        </w:tabs>
        <w:contextualSpacing/>
        <w:rPr>
          <w:rFonts w:cs="Arial"/>
          <w:lang w:val="ru-RU"/>
        </w:rPr>
      </w:pPr>
    </w:p>
    <w:p w14:paraId="529AB244" w14:textId="77777777" w:rsidR="00427202" w:rsidRPr="00E941EA" w:rsidRDefault="00427202" w:rsidP="00427202">
      <w:pPr>
        <w:rPr>
          <w:rFonts w:cs="Arial"/>
          <w:b/>
          <w:i/>
          <w:lang w:val="sr-Cyrl-CS"/>
        </w:rPr>
      </w:pPr>
      <w:r w:rsidRPr="00E941EA">
        <w:rPr>
          <w:rFonts w:cs="Arial"/>
          <w:b/>
          <w:i/>
          <w:lang w:val="sr-Cyrl-CS"/>
        </w:rPr>
        <w:t>Напомена:</w:t>
      </w:r>
    </w:p>
    <w:p w14:paraId="13B5C1E2" w14:textId="77777777" w:rsidR="00427202" w:rsidRPr="00E941EA" w:rsidRDefault="00427202" w:rsidP="00427202">
      <w:pPr>
        <w:pStyle w:val="KDKomentar"/>
        <w:spacing w:before="0"/>
        <w:rPr>
          <w:rFonts w:cs="Arial"/>
          <w:i w:val="0"/>
          <w:color w:val="auto"/>
          <w:sz w:val="22"/>
          <w:szCs w:val="22"/>
          <w:lang w:val="sr-Cyrl-CS"/>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941EA">
        <w:rPr>
          <w:rFonts w:cs="Arial"/>
          <w:color w:val="auto"/>
          <w:sz w:val="22"/>
          <w:szCs w:val="22"/>
          <w:lang w:val="sr-Cyrl-CS"/>
        </w:rPr>
        <w:t xml:space="preserve">Изјава </w:t>
      </w:r>
      <w:r w:rsidRPr="00E941EA">
        <w:rPr>
          <w:rFonts w:cs="Arial"/>
          <w:color w:val="auto"/>
          <w:sz w:val="22"/>
          <w:szCs w:val="22"/>
        </w:rPr>
        <w:t>мора бити попуњена, потписана од стране овлашћеног лица</w:t>
      </w:r>
      <w:r w:rsidRPr="00E941EA">
        <w:rPr>
          <w:rFonts w:cs="Arial"/>
          <w:color w:val="auto"/>
          <w:sz w:val="22"/>
          <w:szCs w:val="22"/>
          <w:lang w:val="sr-Cyrl-CS"/>
        </w:rPr>
        <w:t xml:space="preserve"> за заступање</w:t>
      </w:r>
      <w:r w:rsidRPr="00E941EA">
        <w:rPr>
          <w:rFonts w:cs="Arial"/>
          <w:color w:val="auto"/>
          <w:sz w:val="22"/>
          <w:szCs w:val="22"/>
        </w:rPr>
        <w:t xml:space="preserve"> понуђача из групе понуђача и оверена печатом.</w:t>
      </w:r>
    </w:p>
    <w:p w14:paraId="3EDBB326" w14:textId="77777777" w:rsidR="00427202" w:rsidRPr="00E941EA" w:rsidRDefault="00427202" w:rsidP="00427202">
      <w:pPr>
        <w:rPr>
          <w:rFonts w:cs="Arial"/>
          <w:lang w:val="ru-RU"/>
        </w:rPr>
      </w:pPr>
    </w:p>
    <w:p w14:paraId="0D748D8D" w14:textId="77777777" w:rsidR="00427202" w:rsidRPr="00E941EA" w:rsidRDefault="00427202" w:rsidP="00427202">
      <w:pPr>
        <w:rPr>
          <w:rFonts w:cs="Arial"/>
          <w:lang w:val="ru-RU"/>
        </w:rPr>
      </w:pPr>
    </w:p>
    <w:p w14:paraId="4B671E68" w14:textId="77777777" w:rsidR="00427202" w:rsidRDefault="00427202" w:rsidP="00427202">
      <w:pPr>
        <w:rPr>
          <w:rFonts w:cs="Arial"/>
          <w:lang w:val="ru-RU"/>
        </w:rPr>
      </w:pPr>
    </w:p>
    <w:p w14:paraId="6D76F055" w14:textId="77777777" w:rsidR="0071782F" w:rsidRDefault="0071782F" w:rsidP="00427202">
      <w:pPr>
        <w:rPr>
          <w:rFonts w:cs="Arial"/>
          <w:lang w:val="ru-RU"/>
        </w:rPr>
      </w:pPr>
    </w:p>
    <w:p w14:paraId="019F8285" w14:textId="77777777" w:rsidR="00FD1B53" w:rsidRDefault="00FD1B53" w:rsidP="00294CC9">
      <w:pPr>
        <w:rPr>
          <w:rFonts w:cs="Arial"/>
          <w:lang w:val="ru-RU"/>
        </w:rPr>
      </w:pPr>
    </w:p>
    <w:p w14:paraId="32B01CB4" w14:textId="77777777" w:rsidR="00D17165" w:rsidRPr="00E941EA" w:rsidRDefault="00D17165" w:rsidP="00294CC9">
      <w:pPr>
        <w:rPr>
          <w:rFonts w:cs="Arial"/>
          <w:lang w:val="ru-RU"/>
        </w:rPr>
      </w:pPr>
    </w:p>
    <w:p w14:paraId="1145C335" w14:textId="78106D56" w:rsidR="007E7BB8" w:rsidRDefault="007E7BB8" w:rsidP="00294CC9">
      <w:pPr>
        <w:pStyle w:val="KDObrazac"/>
        <w:spacing w:before="0"/>
        <w:rPr>
          <w:lang w:val="sr-Cyrl-RS"/>
        </w:rPr>
      </w:pPr>
      <w:r w:rsidRPr="00E941EA">
        <w:rPr>
          <w:lang w:val="ru-RU"/>
        </w:rPr>
        <w:t xml:space="preserve">ОБРАЗАЦ </w:t>
      </w:r>
      <w:r w:rsidR="00427202" w:rsidRPr="00E941EA">
        <w:rPr>
          <w:lang w:val="sr-Cyrl-RS"/>
        </w:rPr>
        <w:t>9</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65E36616" w:rsidR="00AD47E5" w:rsidRPr="001339BE" w:rsidRDefault="00294CC9" w:rsidP="00294CC9">
      <w:pPr>
        <w:rPr>
          <w:rFonts w:cs="Arial"/>
          <w:b/>
          <w:lang w:val="ru-RU"/>
        </w:rPr>
      </w:pPr>
      <w:r w:rsidRPr="00E941EA">
        <w:rPr>
          <w:lang w:val="ru-RU"/>
        </w:rPr>
        <w:t xml:space="preserve">за јавну набавку услуга: </w:t>
      </w:r>
      <w:r w:rsidR="009C0997">
        <w:rPr>
          <w:rFonts w:cs="Arial"/>
          <w:b/>
          <w:lang w:val="ru-RU"/>
        </w:rPr>
        <w:t>ТЕКУЋЕ И ИНТЕРВЕНТНО ОДРЖАВАЊЕ 110 KV И 35 KV ПОСТРОЈЕЊА У ТЕ КОСТОЛАЦ А</w:t>
      </w:r>
      <w:r w:rsidRPr="001339BE">
        <w:rPr>
          <w:rFonts w:cs="Arial"/>
          <w:b/>
          <w:lang w:val="ru-RU"/>
        </w:rPr>
        <w:t xml:space="preserve">, </w:t>
      </w:r>
    </w:p>
    <w:p w14:paraId="651EB1C2" w14:textId="00D89FF4" w:rsidR="00294CC9" w:rsidRPr="00E941EA" w:rsidRDefault="00AD47E5" w:rsidP="00294CC9">
      <w:pPr>
        <w:rPr>
          <w:rFonts w:cs="Arial"/>
          <w:noProof/>
          <w:lang w:val="sr-Cyrl-CS"/>
        </w:rPr>
      </w:pPr>
      <w:r>
        <w:rPr>
          <w:rFonts w:cs="Arial"/>
          <w:noProof/>
          <w:lang w:val="sr-Cyrl-CS"/>
        </w:rPr>
        <w:t xml:space="preserve">ЈН </w:t>
      </w:r>
      <w:r w:rsidR="009C0997">
        <w:rPr>
          <w:rFonts w:cs="Arial"/>
          <w:noProof/>
          <w:lang w:val="sr-Cyrl-CS"/>
        </w:rPr>
        <w:t>3100/0632/2019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7594A8CA"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AD47E5">
        <w:rPr>
          <w:lang w:val="sr-Cyrl-RS"/>
        </w:rPr>
        <w:t>10.</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16E84B13" w:rsidR="001B50DE" w:rsidRDefault="001B50DE" w:rsidP="001B50DE">
      <w:pPr>
        <w:pStyle w:val="KDObrazac"/>
        <w:spacing w:before="0"/>
        <w:rPr>
          <w:lang w:val="sr-Cyrl-RS"/>
        </w:rPr>
      </w:pPr>
      <w:r w:rsidRPr="00E941EA">
        <w:rPr>
          <w:lang w:val="ru-RU"/>
        </w:rPr>
        <w:lastRenderedPageBreak/>
        <w:t xml:space="preserve">ОБРАЗАЦ </w:t>
      </w:r>
      <w:r>
        <w:rPr>
          <w:lang w:val="sr-Cyrl-RS"/>
        </w:rPr>
        <w:t>1</w:t>
      </w:r>
      <w:r w:rsidR="00D17165">
        <w:t>1</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319220C8"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3163F13B"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855D7A">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491F12">
      <w:pPr>
        <w:numPr>
          <w:ilvl w:val="0"/>
          <w:numId w:val="27"/>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491F12">
      <w:pPr>
        <w:numPr>
          <w:ilvl w:val="0"/>
          <w:numId w:val="27"/>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3008D160" w:rsidR="001B50DE" w:rsidRDefault="001B50DE" w:rsidP="001B50DE">
      <w:pPr>
        <w:pStyle w:val="KDObrazac"/>
        <w:spacing w:before="0"/>
        <w:rPr>
          <w:lang w:val="sr-Cyrl-RS"/>
        </w:rPr>
      </w:pPr>
      <w:r w:rsidRPr="00E941EA">
        <w:rPr>
          <w:lang w:val="ru-RU"/>
        </w:rPr>
        <w:t xml:space="preserve">ОБРАЗАЦ </w:t>
      </w:r>
      <w:r>
        <w:rPr>
          <w:lang w:val="sr-Cyrl-RS"/>
        </w:rPr>
        <w:t>1</w:t>
      </w:r>
      <w:r w:rsidR="00D17165">
        <w:t>2</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4101DADD"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5F4CBB88"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CB7697">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1E7F1D5B"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уговореног рока </w:t>
      </w:r>
      <w:r w:rsidR="0071782F">
        <w:rPr>
          <w:rFonts w:cs="Arial"/>
          <w:lang w:val="ru-RU"/>
        </w:rPr>
        <w:t>завршетка посла</w:t>
      </w:r>
      <w:r w:rsidRPr="00E941EA">
        <w:rPr>
          <w:rFonts w:cs="Arial"/>
          <w:lang w:val="ru-RU"/>
        </w:rPr>
        <w:t xml:space="preserve"> с тим да евентуални</w:t>
      </w:r>
      <w:r w:rsidRPr="00E941EA">
        <w:rPr>
          <w:rFonts w:cs="Arial"/>
          <w:lang w:val="ru-RU"/>
        </w:rPr>
        <w:br/>
        <w:t>продужетак</w:t>
      </w:r>
      <w:r w:rsidR="00855D7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w:t>
      </w:r>
      <w:r w:rsidR="0071782F">
        <w:rPr>
          <w:rFonts w:cs="Arial"/>
          <w:lang w:val="ru-RU"/>
        </w:rPr>
        <w:t>завршетка посла</w:t>
      </w:r>
      <w:r w:rsidRPr="00E941EA">
        <w:rPr>
          <w:rFonts w:cs="Arial"/>
          <w:lang w:val="ru-RU"/>
        </w:rPr>
        <w:t>.</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2698A9E1" w:rsidR="001B50DE" w:rsidRDefault="001B50DE" w:rsidP="001B50DE">
      <w:pPr>
        <w:pStyle w:val="KDObrazac"/>
        <w:spacing w:before="0"/>
        <w:rPr>
          <w:lang w:val="sr-Cyrl-RS"/>
        </w:rPr>
      </w:pPr>
      <w:r w:rsidRPr="00E941EA">
        <w:rPr>
          <w:lang w:val="ru-RU"/>
        </w:rPr>
        <w:t xml:space="preserve">ОБРАЗАЦ </w:t>
      </w:r>
      <w:r>
        <w:rPr>
          <w:lang w:val="sr-Cyrl-RS"/>
        </w:rPr>
        <w:t>1</w:t>
      </w:r>
      <w:r w:rsidR="00D17165">
        <w:t>3</w:t>
      </w:r>
      <w:r>
        <w:rPr>
          <w:lang w:val="sr-Cyrl-RS"/>
        </w:rPr>
        <w:t>.</w:t>
      </w:r>
    </w:p>
    <w:p w14:paraId="413045B8" w14:textId="77777777" w:rsidR="007302F9" w:rsidRPr="00E941EA" w:rsidRDefault="007302F9" w:rsidP="007302F9">
      <w:pPr>
        <w:spacing w:before="0"/>
        <w:jc w:val="right"/>
        <w:rPr>
          <w:rFonts w:cs="Arial"/>
          <w:b/>
        </w:rPr>
      </w:pPr>
    </w:p>
    <w:p w14:paraId="73EF6C85"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E941EA" w:rsidRDefault="007302F9" w:rsidP="007302F9">
      <w:pPr>
        <w:spacing w:before="0"/>
        <w:rPr>
          <w:rFonts w:cs="Arial"/>
        </w:rPr>
      </w:pPr>
      <w:r w:rsidRPr="00E941EA">
        <w:rPr>
          <w:rFonts w:cs="Arial"/>
        </w:rPr>
        <w:t>ПИБ ДУЖНИКА (Понуђача): ........................................................................................</w:t>
      </w:r>
    </w:p>
    <w:p w14:paraId="54E55F2E" w14:textId="77777777" w:rsidR="007302F9" w:rsidRPr="00E941EA" w:rsidRDefault="007302F9" w:rsidP="007302F9">
      <w:pPr>
        <w:spacing w:before="0"/>
        <w:rPr>
          <w:rFonts w:cs="Arial"/>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4BC7B9B9"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29996A79"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CB7697">
        <w:rPr>
          <w:rFonts w:cs="Arial"/>
          <w:lang w:val="sr-Cyrl-RS"/>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F833175"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w:t>
      </w:r>
      <w:r w:rsidR="00855D7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Pr="00E941EA" w:rsidRDefault="007302F9" w:rsidP="00294CC9">
      <w:pPr>
        <w:rPr>
          <w:lang w:val="ru-RU"/>
        </w:rPr>
      </w:pPr>
    </w:p>
    <w:p w14:paraId="1F4FDFEB" w14:textId="77777777" w:rsidR="007302F9" w:rsidRDefault="007302F9" w:rsidP="00294CC9">
      <w:pPr>
        <w:rPr>
          <w:lang w:val="ru-RU"/>
        </w:rPr>
      </w:pPr>
    </w:p>
    <w:p w14:paraId="7D9676F9" w14:textId="77777777" w:rsidR="00CB7697" w:rsidRPr="00E941EA" w:rsidRDefault="00CB7697"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E941EA">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9"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9"/>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228FB183" w:rsidR="00DC5CAD" w:rsidRPr="00536B00" w:rsidRDefault="00536B00" w:rsidP="00DC5CAD">
      <w:pPr>
        <w:rPr>
          <w:rFonts w:cs="Arial"/>
          <w:lang w:val="sr-Latn-RS"/>
        </w:rPr>
      </w:pPr>
      <w:r>
        <w:rPr>
          <w:rFonts w:cs="Arial"/>
          <w:lang w:val="sr-Cyrl-RS"/>
        </w:rPr>
        <w:t>ЈАВНО ПРЕДУЗЕЋЕ ЕЛЕКТРОПРИВРЕДА СРБИЈЕ БЕОГРАД</w:t>
      </w:r>
      <w:r w:rsidR="00DC5CAD" w:rsidRPr="00E941EA">
        <w:rPr>
          <w:rFonts w:cs="Arial"/>
          <w:lang w:val="sr-Cyrl-RS"/>
        </w:rPr>
        <w:t xml:space="preserve"> из Београда, улица: </w:t>
      </w:r>
      <w:r w:rsidR="000C3C16">
        <w:rPr>
          <w:rFonts w:cs="Arial"/>
          <w:lang w:val="sr-Cyrl-RS"/>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47646A9D" w14:textId="105F388E" w:rsidR="00294CC9" w:rsidRPr="00E941EA" w:rsidRDefault="00294CC9" w:rsidP="00294CC9">
      <w:pPr>
        <w:rPr>
          <w:lang w:val="ru-RU"/>
        </w:rPr>
      </w:pPr>
      <w:r w:rsidRPr="00E941EA">
        <w:rPr>
          <w:lang w:val="ru-RU"/>
        </w:rPr>
        <w:t xml:space="preserve">закључиле су </w:t>
      </w: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05E86BAB" w:rsidR="00294CC9" w:rsidRDefault="008D0D9B" w:rsidP="001B50DE">
      <w:pPr>
        <w:jc w:val="center"/>
        <w:rPr>
          <w:b/>
          <w:lang w:val="ru-RU"/>
        </w:rPr>
      </w:pPr>
      <w:r w:rsidRPr="001B50DE">
        <w:rPr>
          <w:b/>
          <w:lang w:val="ru-RU"/>
        </w:rPr>
        <w:t>ЈН/</w:t>
      </w:r>
      <w:r w:rsidR="009C0997">
        <w:rPr>
          <w:b/>
          <w:lang w:val="ru-RU"/>
        </w:rPr>
        <w:t>3100/0632/2019</w:t>
      </w:r>
    </w:p>
    <w:p w14:paraId="30094A12" w14:textId="78583EE9" w:rsidR="00CB7697" w:rsidRDefault="00CB7697" w:rsidP="001B50DE">
      <w:pPr>
        <w:jc w:val="center"/>
        <w:rPr>
          <w:b/>
          <w:lang w:val="ru-RU"/>
        </w:rPr>
      </w:pPr>
      <w:r>
        <w:rPr>
          <w:b/>
          <w:lang w:val="ru-RU"/>
        </w:rPr>
        <w:t>(</w:t>
      </w:r>
      <w:r w:rsidR="00D17165">
        <w:rPr>
          <w:b/>
        </w:rPr>
        <w:t>903</w:t>
      </w:r>
      <w:r w:rsidR="0071782F">
        <w:rPr>
          <w:b/>
          <w:lang w:val="ru-RU"/>
        </w:rPr>
        <w:t>/2019</w:t>
      </w:r>
      <w:r>
        <w:rPr>
          <w:b/>
          <w:lang w:val="ru-RU"/>
        </w:rPr>
        <w:t>)</w:t>
      </w:r>
    </w:p>
    <w:p w14:paraId="396282D6" w14:textId="23663C41" w:rsidR="0071782F" w:rsidRPr="001B50DE" w:rsidRDefault="0071782F" w:rsidP="001B50DE">
      <w:pPr>
        <w:jc w:val="center"/>
        <w:rPr>
          <w:b/>
          <w:lang w:val="ru-RU"/>
        </w:rPr>
      </w:pPr>
      <w:r>
        <w:rPr>
          <w:b/>
          <w:lang w:val="ru-RU"/>
        </w:rPr>
        <w:t xml:space="preserve">ЈАНА </w:t>
      </w:r>
      <w:r w:rsidR="00D17165">
        <w:rPr>
          <w:b/>
        </w:rPr>
        <w:t>1317</w:t>
      </w:r>
      <w:r>
        <w:rPr>
          <w:b/>
          <w:lang w:val="ru-RU"/>
        </w:rPr>
        <w:t>/2019</w:t>
      </w:r>
    </w:p>
    <w:p w14:paraId="0B4223B8" w14:textId="77777777" w:rsidR="00294CC9" w:rsidRPr="00E941EA" w:rsidRDefault="00294CC9" w:rsidP="00294CC9">
      <w:pPr>
        <w:rPr>
          <w:lang w:val="ru-RU"/>
        </w:rPr>
      </w:pP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384B9447"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9C0997">
        <w:rPr>
          <w:rFonts w:cs="Arial"/>
          <w:b/>
          <w:lang w:val="ru-RU"/>
        </w:rPr>
        <w:t>ТЕКУЋЕ И ИНТЕРВЕНТНО ОДРЖАВАЊЕ 110 KV И 35 KV ПОСТРОЈЕЊА У ТЕ КОСТОЛАЦ А</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E941EA">
        <w:rPr>
          <w:lang w:val="ru-RU"/>
        </w:rPr>
        <w:t>ЈН/</w:t>
      </w:r>
      <w:r w:rsidR="009C0997">
        <w:rPr>
          <w:lang w:val="ru-RU"/>
        </w:rPr>
        <w:t>3100/0632/2019</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571F4054"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E941EA">
        <w:rPr>
          <w:lang w:val="ru-RU"/>
        </w:rPr>
        <w:t>ЈН/</w:t>
      </w:r>
      <w:r w:rsidR="009C0997">
        <w:rPr>
          <w:lang w:val="ru-RU"/>
        </w:rPr>
        <w:t>3100/0632/2019</w:t>
      </w:r>
      <w:r w:rsidRPr="00E941EA">
        <w:rPr>
          <w:lang w:val="ru-RU"/>
        </w:rPr>
        <w:t xml:space="preserve"> која је заведена код Корисника услуге под ЈП ЕПС  број</w:t>
      </w:r>
      <w:r w:rsidR="005316B4">
        <w:rPr>
          <w:lang w:val="ru-RU"/>
        </w:rPr>
        <w:t>ем ________________ од ________</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76E360A5"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E941EA">
        <w:rPr>
          <w:lang w:val="ru-RU"/>
        </w:rPr>
        <w:t>ЈН/</w:t>
      </w:r>
      <w:r w:rsidR="009C0997">
        <w:rPr>
          <w:lang w:val="ru-RU"/>
        </w:rPr>
        <w:t>3100/0632/2019</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67E32DF2"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C0997">
        <w:rPr>
          <w:rFonts w:cs="Arial"/>
          <w:b/>
          <w:lang w:val="ru-RU"/>
        </w:rPr>
        <w:t xml:space="preserve">ТЕКУЋЕ И </w:t>
      </w:r>
      <w:r w:rsidR="009C0997">
        <w:rPr>
          <w:rFonts w:cs="Arial"/>
          <w:b/>
          <w:lang w:val="ru-RU"/>
        </w:rPr>
        <w:lastRenderedPageBreak/>
        <w:t>ИНТЕРВЕНТНО ОДРЖАВАЊЕ 110 KV И 35 KV ПОСТРОЈЕЊА У ТЕ КОСТОЛАЦ А</w:t>
      </w:r>
      <w:r w:rsidR="001B50DE" w:rsidRPr="001339BE">
        <w:rPr>
          <w:b/>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9C0997">
        <w:rPr>
          <w:lang w:val="ru-RU"/>
        </w:rPr>
        <w:t>3100/0632/2019</w:t>
      </w:r>
      <w:r w:rsidR="005316B4">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03E8504E" w:rsidR="005B1E23" w:rsidRPr="00E941EA" w:rsidRDefault="005B1E23" w:rsidP="005B1E23">
      <w:pPr>
        <w:pStyle w:val="KDParagraf"/>
        <w:spacing w:before="0"/>
        <w:rPr>
          <w:rFonts w:eastAsia="Calibri" w:cs="Arial"/>
          <w:lang w:val="sr-Cyrl-RS"/>
        </w:rPr>
      </w:pPr>
      <w:r w:rsidRPr="00E941EA">
        <w:rPr>
          <w:rFonts w:eastAsia="Calibri" w:cs="Arial"/>
          <w:lang w:val="sr-Cyrl-CS"/>
        </w:rPr>
        <w:t>Плаћање се врши</w:t>
      </w:r>
      <w:r w:rsidRPr="00E941EA">
        <w:rPr>
          <w:rFonts w:eastAsia="Calibri" w:cs="Arial"/>
          <w:lang w:val="ru-RU"/>
        </w:rPr>
        <w:t xml:space="preserve">,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77777777" w:rsidR="00294CC9" w:rsidRPr="00E941EA" w:rsidRDefault="00294CC9" w:rsidP="00294CC9">
      <w:pPr>
        <w:rPr>
          <w:lang w:val="ru-RU"/>
        </w:rPr>
      </w:pPr>
      <w:r w:rsidRPr="00E941EA">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2430896F" w14:textId="77777777" w:rsidR="00294CC9" w:rsidRPr="009F42E4" w:rsidRDefault="00294CC9" w:rsidP="009F42E4">
      <w:pPr>
        <w:jc w:val="center"/>
        <w:rPr>
          <w:b/>
          <w:lang w:val="ru-RU"/>
        </w:rPr>
      </w:pPr>
      <w:r w:rsidRPr="009F42E4">
        <w:rPr>
          <w:b/>
          <w:lang w:val="ru-RU"/>
        </w:rPr>
        <w:lastRenderedPageBreak/>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77777777"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Default="009F42E4" w:rsidP="00294CC9">
      <w:pPr>
        <w:rPr>
          <w:lang w:val="ru-RU"/>
        </w:rPr>
      </w:pPr>
    </w:p>
    <w:p w14:paraId="2184C4E6" w14:textId="77777777" w:rsidR="009860EA" w:rsidRPr="00E941EA" w:rsidRDefault="009860EA" w:rsidP="00294CC9">
      <w:pPr>
        <w:rPr>
          <w:lang w:val="ru-RU"/>
        </w:rPr>
      </w:pPr>
    </w:p>
    <w:p w14:paraId="287847B0" w14:textId="77777777" w:rsidR="009860EA" w:rsidRDefault="009860EA" w:rsidP="009F42E4">
      <w:pPr>
        <w:jc w:val="center"/>
        <w:rPr>
          <w:b/>
          <w:lang w:val="ru-RU"/>
        </w:rPr>
      </w:pP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E941EA" w:rsidRDefault="00294CC9" w:rsidP="00294CC9">
      <w:pPr>
        <w:rPr>
          <w:lang w:val="ru-RU"/>
        </w:rPr>
      </w:pP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2962F3EB" w14:textId="77777777" w:rsidR="009860EA" w:rsidRDefault="009860EA" w:rsidP="00294CC9">
      <w:pPr>
        <w:rPr>
          <w:b/>
          <w:lang w:val="ru-RU"/>
        </w:rPr>
      </w:pPr>
    </w:p>
    <w:p w14:paraId="54345510" w14:textId="77777777" w:rsidR="009860EA" w:rsidRDefault="009860EA" w:rsidP="00294CC9">
      <w:pPr>
        <w:rPr>
          <w:b/>
          <w:lang w:val="ru-RU"/>
        </w:rPr>
      </w:pPr>
    </w:p>
    <w:p w14:paraId="76B026B8" w14:textId="77777777" w:rsidR="009860EA" w:rsidRDefault="009860EA" w:rsidP="00294CC9">
      <w:pPr>
        <w:rPr>
          <w:b/>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A94A5C5" w14:textId="3234A7F0" w:rsidR="009F42E4" w:rsidRPr="009F42E4" w:rsidRDefault="00DC5CAD" w:rsidP="00CB7697">
      <w:pPr>
        <w:jc w:val="center"/>
        <w:rPr>
          <w:b/>
          <w:lang w:val="ru-RU"/>
        </w:rPr>
      </w:pPr>
      <w:r w:rsidRPr="009F42E4">
        <w:rPr>
          <w:b/>
          <w:lang w:val="ru-RU"/>
        </w:rPr>
        <w:t>Члан 12</w:t>
      </w:r>
      <w:r w:rsidR="00294CC9" w:rsidRPr="009F42E4">
        <w:rPr>
          <w:b/>
          <w:lang w:val="ru-RU"/>
        </w:rPr>
        <w:t>.</w:t>
      </w:r>
    </w:p>
    <w:p w14:paraId="291B627A" w14:textId="57EBA5EF" w:rsidR="00CB7697" w:rsidRPr="00707502" w:rsidRDefault="00707502" w:rsidP="00707502">
      <w:pPr>
        <w:rPr>
          <w:lang w:val="sr-Cyrl-RS"/>
        </w:rPr>
      </w:pPr>
      <w:r>
        <w:rPr>
          <w:lang w:val="sr-Cyrl-RS"/>
        </w:rPr>
        <w:t xml:space="preserve">Рок </w:t>
      </w:r>
      <w:r w:rsidR="00D17165">
        <w:rPr>
          <w:lang w:val="sr-Cyrl-RS"/>
        </w:rPr>
        <w:t>извршења услуге</w:t>
      </w:r>
      <w:r>
        <w:rPr>
          <w:lang w:val="sr-Cyrl-RS"/>
        </w:rPr>
        <w:t xml:space="preserve"> је до 18 месеци од дана ступања уговора на снагу</w:t>
      </w:r>
      <w:r w:rsidR="00CB7697">
        <w:rPr>
          <w:rFonts w:cs="Arial"/>
        </w:rPr>
        <w:br/>
      </w:r>
    </w:p>
    <w:p w14:paraId="76FCD957" w14:textId="1A9DB651" w:rsidR="00151D4C" w:rsidRPr="00CB7697" w:rsidRDefault="00CB7697" w:rsidP="001339BE">
      <w:pPr>
        <w:pStyle w:val="KDParagraf"/>
        <w:spacing w:before="0"/>
        <w:rPr>
          <w:rFonts w:cs="Arial"/>
          <w:sz w:val="24"/>
          <w:szCs w:val="24"/>
          <w:lang w:val="sr-Cyrl-RS"/>
        </w:rPr>
      </w:pPr>
      <w:r>
        <w:rPr>
          <w:rFonts w:cs="Arial"/>
          <w:lang w:val="sr-Cyrl-RS"/>
        </w:rPr>
        <w:t>Место извршења: ЈП ЕПС Огранак ТЕ-КО Костолац</w:t>
      </w:r>
    </w:p>
    <w:p w14:paraId="1347E6A2" w14:textId="77777777" w:rsidR="009F42E4" w:rsidRDefault="009F42E4" w:rsidP="00151D4C">
      <w:pPr>
        <w:pStyle w:val="KDParagraf"/>
        <w:spacing w:before="0"/>
        <w:rPr>
          <w:rFonts w:cs="Arial"/>
          <w:b/>
          <w:szCs w:val="24"/>
          <w:lang w:val="sr-Cyrl-CS"/>
        </w:rPr>
      </w:pPr>
    </w:p>
    <w:p w14:paraId="4D4C0321" w14:textId="77777777" w:rsidR="00151D4C" w:rsidRPr="009F42E4" w:rsidRDefault="00151D4C" w:rsidP="00151D4C">
      <w:pPr>
        <w:pStyle w:val="KDParagraf"/>
        <w:spacing w:before="0"/>
        <w:rPr>
          <w:rFonts w:cs="Arial"/>
          <w:b/>
          <w:szCs w:val="24"/>
        </w:rPr>
      </w:pPr>
      <w:r w:rsidRPr="009F42E4">
        <w:rPr>
          <w:rFonts w:cs="Arial"/>
          <w:b/>
          <w:szCs w:val="24"/>
        </w:rPr>
        <w:t>ГАРАНТНИ РОК</w:t>
      </w:r>
    </w:p>
    <w:p w14:paraId="7820DA0F" w14:textId="77777777" w:rsidR="00151D4C" w:rsidRPr="00E941EA" w:rsidRDefault="00151D4C" w:rsidP="00151D4C">
      <w:pPr>
        <w:pStyle w:val="KDParagraf"/>
        <w:spacing w:before="0"/>
        <w:rPr>
          <w:rFonts w:cs="Arial"/>
          <w:szCs w:val="24"/>
        </w:rPr>
      </w:pPr>
    </w:p>
    <w:p w14:paraId="1F5A5FD2" w14:textId="31B10029" w:rsidR="00151D4C" w:rsidRPr="00E941EA" w:rsidRDefault="00151D4C" w:rsidP="009F42E4">
      <w:pPr>
        <w:pStyle w:val="KDParagraf"/>
        <w:spacing w:before="0"/>
        <w:jc w:val="center"/>
        <w:rPr>
          <w:rFonts w:cs="Arial"/>
          <w:sz w:val="24"/>
          <w:szCs w:val="24"/>
        </w:rPr>
      </w:pPr>
      <w:r w:rsidRPr="009F42E4">
        <w:rPr>
          <w:rFonts w:cs="Arial"/>
          <w:b/>
          <w:szCs w:val="24"/>
        </w:rPr>
        <w:t xml:space="preserve">Члан </w:t>
      </w:r>
      <w:r w:rsidRPr="009F42E4">
        <w:rPr>
          <w:rFonts w:cs="Arial"/>
          <w:b/>
          <w:szCs w:val="24"/>
          <w:lang w:val="sr-Cyrl-RS"/>
        </w:rPr>
        <w:t>13</w:t>
      </w:r>
      <w:r w:rsidRPr="00E941EA">
        <w:rPr>
          <w:rFonts w:cs="Arial"/>
          <w:sz w:val="24"/>
          <w:szCs w:val="24"/>
        </w:rPr>
        <w:t>.</w:t>
      </w:r>
    </w:p>
    <w:p w14:paraId="691AC431" w14:textId="77777777" w:rsidR="00151D4C" w:rsidRPr="00E941EA" w:rsidRDefault="00151D4C" w:rsidP="00151D4C">
      <w:pPr>
        <w:pStyle w:val="KDParagraf"/>
        <w:spacing w:before="0"/>
        <w:rPr>
          <w:rFonts w:cs="Arial"/>
          <w:sz w:val="24"/>
          <w:szCs w:val="24"/>
        </w:rPr>
      </w:pPr>
    </w:p>
    <w:p w14:paraId="530F69EF" w14:textId="6F81AE2F" w:rsidR="00427202" w:rsidRPr="00E941EA" w:rsidRDefault="00427202" w:rsidP="00427202">
      <w:pPr>
        <w:rPr>
          <w:rFonts w:cs="Arial"/>
          <w:lang w:val="sr-Cyrl-BA"/>
        </w:rPr>
      </w:pPr>
      <w:r w:rsidRPr="00E941EA">
        <w:rPr>
          <w:rFonts w:cs="Arial"/>
          <w:lang w:val="ru-RU" w:eastAsia="zh-CN"/>
        </w:rPr>
        <w:t>Гаранти период за извршене услуге износи _______ месеци од квалитативног и квантитативног пријема услуге</w:t>
      </w:r>
      <w:r w:rsidRPr="00E941EA">
        <w:rPr>
          <w:rFonts w:cs="Arial"/>
          <w:lang w:val="sr-Cyrl-RS"/>
        </w:rPr>
        <w:t>.</w:t>
      </w: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941EA" w:rsidRDefault="00427202" w:rsidP="00427202">
      <w:pPr>
        <w:pStyle w:val="KDParagraf"/>
        <w:spacing w:before="0"/>
        <w:rPr>
          <w:rFonts w:cs="Arial"/>
          <w:sz w:val="24"/>
          <w:szCs w:val="24"/>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941EA">
        <w:rPr>
          <w:rFonts w:cs="Arial"/>
          <w:sz w:val="24"/>
          <w:szCs w:val="24"/>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1019FA3E"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важења уговора, с тим да евентуални продужетак </w:t>
      </w:r>
      <w:r w:rsidR="00A24B0F">
        <w:rPr>
          <w:rFonts w:ascii="Arial" w:hAnsi="Arial" w:cs="Arial"/>
          <w:lang w:val="sr-Cyrl-RS"/>
        </w:rPr>
        <w:t xml:space="preserve">овог </w:t>
      </w:r>
      <w:r w:rsidRPr="00E941EA">
        <w:rPr>
          <w:rFonts w:ascii="Arial" w:hAnsi="Arial" w:cs="Arial"/>
          <w:lang w:val="sr-Cyrl-RS"/>
        </w:rPr>
        <w:t xml:space="preserve">рока </w:t>
      </w:r>
      <w:r w:rsidR="00A24B0F">
        <w:rPr>
          <w:rFonts w:ascii="Arial" w:hAnsi="Arial" w:cs="Arial"/>
          <w:lang w:val="sr-Cyrl-RS"/>
        </w:rPr>
        <w:t xml:space="preserve">има </w:t>
      </w:r>
      <w:r w:rsidRPr="00E941EA">
        <w:rPr>
          <w:rFonts w:ascii="Arial" w:hAnsi="Arial" w:cs="Arial"/>
          <w:lang w:val="sr-Cyrl-RS"/>
        </w:rPr>
        <w:t xml:space="preserve">за последицу и продужење рока важења менице и меничног овлашћења, које мора бити издато на основу Закона о меници. </w:t>
      </w:r>
    </w:p>
    <w:p w14:paraId="33FD2F11"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6D1B" w14:textId="3D1CF76A"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lastRenderedPageBreak/>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E941EA" w:rsidRDefault="007302F9" w:rsidP="007302F9">
      <w:pPr>
        <w:tabs>
          <w:tab w:val="left" w:pos="9090"/>
        </w:tabs>
        <w:jc w:val="center"/>
        <w:rPr>
          <w:rFonts w:cs="Arial"/>
          <w:b/>
        </w:rPr>
      </w:pPr>
      <w:r w:rsidRPr="00E941EA">
        <w:rPr>
          <w:rFonts w:cs="Arial"/>
          <w:b/>
        </w:rPr>
        <w:t>Члан 1</w:t>
      </w:r>
      <w:r w:rsidR="00151D4C" w:rsidRPr="00E941EA">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5A043DCB"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w:t>
      </w:r>
      <w:r w:rsidR="00A24B0F" w:rsidRPr="00E941EA">
        <w:rPr>
          <w:rFonts w:cs="Arial"/>
          <w:lang w:val="sr-Cyrl-RS"/>
        </w:rPr>
        <w:t xml:space="preserve">, с тим да евентуални продужетак </w:t>
      </w:r>
      <w:r w:rsidR="00A24B0F">
        <w:rPr>
          <w:rFonts w:cs="Arial"/>
          <w:lang w:val="sr-Cyrl-RS"/>
        </w:rPr>
        <w:t xml:space="preserve">овог </w:t>
      </w:r>
      <w:r w:rsidR="00A24B0F" w:rsidRPr="00E941EA">
        <w:rPr>
          <w:rFonts w:cs="Arial"/>
          <w:lang w:val="sr-Cyrl-RS"/>
        </w:rPr>
        <w:t xml:space="preserve">рока </w:t>
      </w:r>
      <w:r w:rsidR="00A24B0F">
        <w:rPr>
          <w:rFonts w:cs="Arial"/>
          <w:lang w:val="sr-Cyrl-RS"/>
        </w:rPr>
        <w:t xml:space="preserve">има </w:t>
      </w:r>
      <w:r w:rsidR="00A24B0F" w:rsidRPr="00E941EA">
        <w:rPr>
          <w:rFonts w:cs="Arial"/>
          <w:lang w:val="sr-Cyrl-RS"/>
        </w:rPr>
        <w:t>за последицу и продужење рока важења менице и меничног овлашћења</w:t>
      </w:r>
      <w:r w:rsidRPr="00E941EA">
        <w:rPr>
          <w:rFonts w:eastAsia="TimesNewRomanPSMT" w:cs="Arial"/>
          <w:iCs/>
          <w:lang w:val="ru-RU"/>
        </w:rPr>
        <w:t xml:space="preserve">, </w:t>
      </w:r>
    </w:p>
    <w:p w14:paraId="4B04D271"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A252D" w14:textId="57306481"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lastRenderedPageBreak/>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491F12">
      <w:pPr>
        <w:pStyle w:val="KDParagraf"/>
        <w:numPr>
          <w:ilvl w:val="0"/>
          <w:numId w:val="30"/>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E941EA" w:rsidRDefault="00151D4C"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Default="009F42E4" w:rsidP="00294CC9">
      <w:pPr>
        <w:rPr>
          <w:lang w:val="ru-RU"/>
        </w:rPr>
      </w:pPr>
    </w:p>
    <w:p w14:paraId="0649A58F" w14:textId="77777777" w:rsidR="00D17165" w:rsidRPr="00E941EA" w:rsidRDefault="00D17165" w:rsidP="00294CC9">
      <w:pPr>
        <w:rPr>
          <w:lang w:val="ru-RU"/>
        </w:rPr>
      </w:pPr>
    </w:p>
    <w:p w14:paraId="3A2566D0" w14:textId="77777777" w:rsidR="00294CC9" w:rsidRPr="009F42E4" w:rsidRDefault="00294CC9" w:rsidP="00294CC9">
      <w:pPr>
        <w:rPr>
          <w:b/>
          <w:lang w:val="ru-RU"/>
        </w:rPr>
      </w:pPr>
      <w:r w:rsidRPr="009F42E4">
        <w:rPr>
          <w:b/>
          <w:lang w:val="ru-RU"/>
        </w:rPr>
        <w:lastRenderedPageBreak/>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5A7036E" w:rsidR="00294CC9" w:rsidRPr="00E941EA" w:rsidRDefault="00294CC9" w:rsidP="00294CC9">
      <w:pPr>
        <w:rPr>
          <w:lang w:val="ru-RU"/>
        </w:rPr>
      </w:pPr>
      <w:r w:rsidRPr="00E941EA">
        <w:rPr>
          <w:lang w:val="ru-RU"/>
        </w:rPr>
        <w:t xml:space="preserve">Овај Уговор сматра се закљученим када га потпишу </w:t>
      </w:r>
      <w:r w:rsidR="005316B4">
        <w:rPr>
          <w:lang w:val="ru-RU"/>
        </w:rPr>
        <w:t>законски заступници/</w:t>
      </w:r>
      <w:r w:rsidRPr="00E941EA">
        <w:rPr>
          <w:lang w:val="ru-RU"/>
        </w:rPr>
        <w:t>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79DF7EBB" w:rsidR="00294CC9" w:rsidRPr="00E941EA" w:rsidRDefault="00294CC9" w:rsidP="00294CC9">
      <w:pPr>
        <w:rPr>
          <w:lang w:val="ru-RU"/>
        </w:rPr>
      </w:pPr>
      <w:r w:rsidRPr="00E941EA">
        <w:rPr>
          <w:lang w:val="ru-RU"/>
        </w:rPr>
        <w:t xml:space="preserve">Овај Уговор се закључује за период од </w:t>
      </w:r>
      <w:r w:rsidR="00A24B0F">
        <w:rPr>
          <w:lang w:val="sr-Cyrl-RS"/>
        </w:rPr>
        <w:t>1</w:t>
      </w:r>
      <w:r w:rsidR="00707502">
        <w:rPr>
          <w:lang w:val="sr-Cyrl-RS"/>
        </w:rPr>
        <w:t>8</w:t>
      </w:r>
      <w:r w:rsidR="00250044" w:rsidRPr="00E941EA">
        <w:rPr>
          <w:lang w:val="sr-Latn-RS"/>
        </w:rPr>
        <w:t xml:space="preserve"> </w:t>
      </w:r>
      <w:r w:rsidR="00250044" w:rsidRPr="00E941EA">
        <w:rPr>
          <w:lang w:val="sr-Cyrl-RS"/>
        </w:rPr>
        <w:t>месеци</w:t>
      </w:r>
      <w:r w:rsidRPr="00E941EA">
        <w:rPr>
          <w:lang w:val="ru-RU"/>
        </w:rPr>
        <w:t xml:space="preserve"> (</w:t>
      </w:r>
      <w:r w:rsidR="00F739DF">
        <w:rPr>
          <w:lang w:val="ru-RU"/>
        </w:rPr>
        <w:t>осамнаест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lastRenderedPageBreak/>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77777777" w:rsidR="00294CC9" w:rsidRPr="00E941EA" w:rsidRDefault="00294CC9" w:rsidP="00294CC9">
      <w:pPr>
        <w:rPr>
          <w:lang w:val="ru-RU"/>
        </w:rPr>
      </w:pPr>
      <w:r w:rsidRPr="00E941EA">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9F42E4" w:rsidRDefault="00294CC9" w:rsidP="00294CC9">
      <w:pPr>
        <w:rPr>
          <w:b/>
          <w:lang w:val="ru-RU"/>
        </w:rPr>
      </w:pPr>
      <w:r w:rsidRPr="009F42E4">
        <w:rPr>
          <w:b/>
          <w:lang w:val="ru-RU"/>
        </w:rPr>
        <w:lastRenderedPageBreak/>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Default="009F42E4" w:rsidP="00294CC9">
      <w:pPr>
        <w:rPr>
          <w:lang w:val="ru-RU"/>
        </w:rPr>
      </w:pPr>
    </w:p>
    <w:p w14:paraId="4FCCB15A" w14:textId="3E4C0BF2" w:rsidR="00294CC9" w:rsidRDefault="001B07DC" w:rsidP="009F42E4">
      <w:pPr>
        <w:jc w:val="center"/>
        <w:rPr>
          <w:b/>
          <w:lang w:val="sr-Cyrl-RS"/>
        </w:rPr>
      </w:pPr>
      <w:r w:rsidRPr="009F42E4">
        <w:rPr>
          <w:b/>
          <w:lang w:val="ru-RU"/>
        </w:rPr>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E941EA">
        <w:rPr>
          <w:lang w:val="ru-RU"/>
        </w:rPr>
        <w:lastRenderedPageBreak/>
        <w:t>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11879F80" w:rsidR="00294CC9" w:rsidRDefault="001B07DC" w:rsidP="009F42E4">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Pr="00E941EA"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3D6EADC7" w14:textId="38D817C6" w:rsidR="00294CC9" w:rsidRPr="00E941EA" w:rsidRDefault="00803D3D" w:rsidP="00294CC9">
      <w:pPr>
        <w:rPr>
          <w:rFonts w:cs="Arial"/>
          <w:b/>
          <w:lang w:val="sr-Cyrl-RS"/>
        </w:rPr>
      </w:pPr>
      <w:r w:rsidRPr="00E941EA">
        <w:rPr>
          <w:lang w:val="ru-RU"/>
        </w:rPr>
        <w:t xml:space="preserve">      </w:t>
      </w:r>
    </w:p>
    <w:p w14:paraId="6FA3A864" w14:textId="77777777" w:rsidR="009C0203" w:rsidRPr="00E941EA" w:rsidRDefault="009C0203" w:rsidP="009C0203">
      <w:pPr>
        <w:pStyle w:val="KDParagraf"/>
        <w:spacing w:before="0"/>
        <w:rPr>
          <w:rFonts w:cs="Arial"/>
          <w:lang w:val="ru-RU"/>
        </w:rPr>
      </w:pP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316B4" w:rsidRPr="007D76DE" w14:paraId="79297B4B" w14:textId="77777777" w:rsidTr="00CC7F92">
        <w:trPr>
          <w:trHeight w:val="458"/>
        </w:trPr>
        <w:tc>
          <w:tcPr>
            <w:tcW w:w="3741" w:type="dxa"/>
          </w:tcPr>
          <w:p w14:paraId="5A9A0612" w14:textId="77777777" w:rsidR="005316B4" w:rsidRPr="007D76DE" w:rsidRDefault="005316B4" w:rsidP="00CC7F92">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14:paraId="61E7D38D" w14:textId="77777777" w:rsidR="005316B4" w:rsidRPr="007D76DE" w:rsidRDefault="005316B4" w:rsidP="00CC7F92">
            <w:pPr>
              <w:jc w:val="center"/>
              <w:rPr>
                <w:rFonts w:cs="Arial"/>
                <w:b/>
                <w:bCs/>
                <w:smallCaps/>
              </w:rPr>
            </w:pPr>
          </w:p>
        </w:tc>
        <w:tc>
          <w:tcPr>
            <w:tcW w:w="2860" w:type="dxa"/>
          </w:tcPr>
          <w:p w14:paraId="15ABC176" w14:textId="77777777" w:rsidR="005316B4" w:rsidRPr="007D76DE" w:rsidRDefault="005316B4" w:rsidP="00CC7F92">
            <w:pPr>
              <w:jc w:val="center"/>
              <w:rPr>
                <w:rFonts w:cs="Arial"/>
                <w:b/>
                <w:bCs/>
                <w:smallCaps/>
              </w:rPr>
            </w:pPr>
            <w:r w:rsidRPr="007D76DE">
              <w:rPr>
                <w:rFonts w:cs="Arial"/>
                <w:b/>
                <w:bCs/>
              </w:rPr>
              <w:t xml:space="preserve">ПРУЖАЛАЦ УСЛУГЕ  </w:t>
            </w:r>
          </w:p>
        </w:tc>
      </w:tr>
      <w:tr w:rsidR="005316B4" w:rsidRPr="007D76DE" w14:paraId="22895C88" w14:textId="77777777" w:rsidTr="00CC7F92">
        <w:trPr>
          <w:trHeight w:val="938"/>
        </w:trPr>
        <w:tc>
          <w:tcPr>
            <w:tcW w:w="3741" w:type="dxa"/>
          </w:tcPr>
          <w:p w14:paraId="476BEBA0" w14:textId="77777777" w:rsidR="005316B4" w:rsidRPr="000B04A8" w:rsidRDefault="005316B4" w:rsidP="00CC7F92">
            <w:pPr>
              <w:jc w:val="center"/>
              <w:rPr>
                <w:rFonts w:cs="Arial"/>
                <w:b/>
                <w:bCs/>
                <w:lang w:val="sr-Cyrl-CS"/>
              </w:rPr>
            </w:pPr>
            <w:r>
              <w:rPr>
                <w:rFonts w:cs="Arial"/>
                <w:b/>
                <w:bCs/>
                <w:lang w:val="sr-Cyrl-CS"/>
              </w:rPr>
              <w:t>ЈАВНО ПРЕДУЗЕЋЕ ЕЛЕКТРОПРИВРЕДА СРБИЈЕ</w:t>
            </w:r>
          </w:p>
          <w:p w14:paraId="123B2AE0" w14:textId="77777777" w:rsidR="005316B4" w:rsidRPr="007D76DE" w:rsidRDefault="005316B4" w:rsidP="00CC7F92">
            <w:pPr>
              <w:jc w:val="center"/>
              <w:rPr>
                <w:rFonts w:cs="Arial"/>
                <w:b/>
                <w:bCs/>
              </w:rPr>
            </w:pPr>
          </w:p>
        </w:tc>
        <w:tc>
          <w:tcPr>
            <w:tcW w:w="2719" w:type="dxa"/>
            <w:tcMar>
              <w:top w:w="0" w:type="dxa"/>
              <w:left w:w="108" w:type="dxa"/>
              <w:bottom w:w="0" w:type="dxa"/>
              <w:right w:w="108" w:type="dxa"/>
            </w:tcMar>
          </w:tcPr>
          <w:p w14:paraId="02E88D60" w14:textId="77777777" w:rsidR="005316B4" w:rsidRPr="007D76DE" w:rsidRDefault="005316B4" w:rsidP="00CC7F92">
            <w:pPr>
              <w:jc w:val="center"/>
              <w:rPr>
                <w:rFonts w:cs="Arial"/>
                <w:b/>
                <w:bCs/>
                <w:smallCaps/>
              </w:rPr>
            </w:pPr>
          </w:p>
        </w:tc>
        <w:tc>
          <w:tcPr>
            <w:tcW w:w="2860" w:type="dxa"/>
          </w:tcPr>
          <w:p w14:paraId="2E843F9E" w14:textId="77777777" w:rsidR="005316B4" w:rsidRPr="007D76DE" w:rsidRDefault="005316B4" w:rsidP="00CC7F92">
            <w:pPr>
              <w:jc w:val="center"/>
              <w:rPr>
                <w:rFonts w:cs="Arial"/>
                <w:b/>
                <w:bCs/>
                <w:smallCaps/>
              </w:rPr>
            </w:pPr>
            <w:r w:rsidRPr="007D76DE">
              <w:rPr>
                <w:rFonts w:cs="Arial"/>
                <w:b/>
                <w:bCs/>
              </w:rPr>
              <w:t>Назив</w:t>
            </w:r>
          </w:p>
        </w:tc>
      </w:tr>
      <w:tr w:rsidR="005316B4" w:rsidRPr="007D76DE" w14:paraId="71ECCF38" w14:textId="77777777" w:rsidTr="00CC7F92">
        <w:trPr>
          <w:trHeight w:val="458"/>
        </w:trPr>
        <w:tc>
          <w:tcPr>
            <w:tcW w:w="3741" w:type="dxa"/>
          </w:tcPr>
          <w:p w14:paraId="0AAF8681" w14:textId="77777777" w:rsidR="005316B4" w:rsidRPr="007D76DE" w:rsidRDefault="005316B4" w:rsidP="00CC7F92">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14:paraId="0AC7C614" w14:textId="77777777" w:rsidR="005316B4" w:rsidRPr="007D76DE" w:rsidRDefault="005316B4" w:rsidP="00CC7F92">
            <w:pPr>
              <w:rPr>
                <w:rFonts w:cs="Arial"/>
                <w:smallCaps/>
              </w:rPr>
            </w:pPr>
            <w:r w:rsidRPr="007D76DE">
              <w:rPr>
                <w:rFonts w:cs="Arial"/>
              </w:rPr>
              <w:t>М.П.                   М.П.</w:t>
            </w:r>
          </w:p>
        </w:tc>
        <w:tc>
          <w:tcPr>
            <w:tcW w:w="2860" w:type="dxa"/>
          </w:tcPr>
          <w:p w14:paraId="2D069E1F" w14:textId="77777777" w:rsidR="005316B4" w:rsidRPr="007D76DE" w:rsidRDefault="005316B4" w:rsidP="00CC7F92">
            <w:pPr>
              <w:jc w:val="center"/>
              <w:rPr>
                <w:rFonts w:cs="Arial"/>
                <w:b/>
                <w:bCs/>
                <w:smallCaps/>
              </w:rPr>
            </w:pPr>
            <w:r w:rsidRPr="007D76DE">
              <w:rPr>
                <w:rFonts w:cs="Arial"/>
                <w:b/>
                <w:bCs/>
              </w:rPr>
              <w:t>____________________</w:t>
            </w:r>
          </w:p>
        </w:tc>
      </w:tr>
      <w:tr w:rsidR="005316B4" w:rsidRPr="007D76DE" w14:paraId="603FFAF5" w14:textId="77777777" w:rsidTr="00CC7F92">
        <w:trPr>
          <w:trHeight w:val="458"/>
        </w:trPr>
        <w:tc>
          <w:tcPr>
            <w:tcW w:w="3741" w:type="dxa"/>
          </w:tcPr>
          <w:p w14:paraId="24D68DE2" w14:textId="77777777" w:rsidR="005316B4" w:rsidRPr="007D76DE" w:rsidRDefault="005316B4" w:rsidP="00CC7F92">
            <w:pPr>
              <w:ind w:left="-108" w:right="-393"/>
              <w:rPr>
                <w:rFonts w:cs="Arial"/>
                <w:b/>
                <w:bCs/>
                <w:smallCaps/>
              </w:rPr>
            </w:pPr>
            <w:r>
              <w:rPr>
                <w:rFonts w:cs="Arial"/>
                <w:lang w:val="sr-Cyrl-CS"/>
              </w:rPr>
              <w:t xml:space="preserve">               </w:t>
            </w:r>
            <w:r w:rsidRPr="007D76DE">
              <w:rPr>
                <w:rFonts w:cs="Arial"/>
              </w:rPr>
              <w:t xml:space="preserve"> Милан Лаковић</w:t>
            </w:r>
          </w:p>
        </w:tc>
        <w:tc>
          <w:tcPr>
            <w:tcW w:w="2719" w:type="dxa"/>
            <w:tcMar>
              <w:top w:w="0" w:type="dxa"/>
              <w:left w:w="108" w:type="dxa"/>
              <w:bottom w:w="0" w:type="dxa"/>
              <w:right w:w="108" w:type="dxa"/>
            </w:tcMar>
          </w:tcPr>
          <w:p w14:paraId="560DD85D" w14:textId="77777777" w:rsidR="005316B4" w:rsidRPr="007D76DE" w:rsidRDefault="005316B4" w:rsidP="00CC7F92">
            <w:pPr>
              <w:jc w:val="center"/>
              <w:rPr>
                <w:rFonts w:cs="Arial"/>
                <w:b/>
                <w:bCs/>
                <w:smallCaps/>
              </w:rPr>
            </w:pPr>
          </w:p>
        </w:tc>
        <w:tc>
          <w:tcPr>
            <w:tcW w:w="2860" w:type="dxa"/>
          </w:tcPr>
          <w:p w14:paraId="6C3249A4" w14:textId="77777777" w:rsidR="005316B4" w:rsidRPr="007D76DE" w:rsidRDefault="005316B4" w:rsidP="00CC7F92">
            <w:pPr>
              <w:jc w:val="center"/>
              <w:rPr>
                <w:rFonts w:cs="Arial"/>
                <w:b/>
                <w:bCs/>
                <w:smallCaps/>
              </w:rPr>
            </w:pPr>
            <w:r w:rsidRPr="007D76DE">
              <w:rPr>
                <w:rFonts w:cs="Arial"/>
              </w:rPr>
              <w:t>име и презиме</w:t>
            </w:r>
          </w:p>
        </w:tc>
      </w:tr>
      <w:tr w:rsidR="005316B4" w:rsidRPr="00440599" w14:paraId="227A98C5" w14:textId="77777777" w:rsidTr="00CC7F92">
        <w:trPr>
          <w:trHeight w:val="796"/>
        </w:trPr>
        <w:tc>
          <w:tcPr>
            <w:tcW w:w="3741" w:type="dxa"/>
          </w:tcPr>
          <w:p w14:paraId="118B75E1" w14:textId="77777777" w:rsidR="005316B4" w:rsidRPr="007D76DE" w:rsidRDefault="005316B4" w:rsidP="00CC7F92">
            <w:pPr>
              <w:jc w:val="center"/>
              <w:rPr>
                <w:rFonts w:cs="Arial"/>
              </w:rPr>
            </w:pPr>
            <w:r w:rsidRPr="007D76DE">
              <w:rPr>
                <w:rFonts w:cs="Arial"/>
              </w:rPr>
              <w:t xml:space="preserve">Финансијски директор </w:t>
            </w:r>
          </w:p>
          <w:p w14:paraId="2E35E94B" w14:textId="77777777" w:rsidR="005316B4" w:rsidRPr="007D76DE" w:rsidRDefault="005316B4" w:rsidP="00CC7F92">
            <w:pPr>
              <w:rPr>
                <w:rFonts w:cs="Arial"/>
              </w:rPr>
            </w:pPr>
            <w:r w:rsidRPr="007D76DE">
              <w:rPr>
                <w:rFonts w:cs="Arial"/>
              </w:rPr>
              <w:t xml:space="preserve">             ТЕ-КО  Костолац </w:t>
            </w:r>
          </w:p>
        </w:tc>
        <w:tc>
          <w:tcPr>
            <w:tcW w:w="2719" w:type="dxa"/>
            <w:tcMar>
              <w:top w:w="0" w:type="dxa"/>
              <w:left w:w="108" w:type="dxa"/>
              <w:bottom w:w="0" w:type="dxa"/>
              <w:right w:w="108" w:type="dxa"/>
            </w:tcMar>
          </w:tcPr>
          <w:p w14:paraId="6543B0B2" w14:textId="77777777" w:rsidR="005316B4" w:rsidRPr="007D76DE" w:rsidRDefault="005316B4" w:rsidP="00CC7F92">
            <w:pPr>
              <w:jc w:val="center"/>
              <w:rPr>
                <w:rFonts w:cs="Arial"/>
                <w:b/>
                <w:bCs/>
                <w:smallCaps/>
              </w:rPr>
            </w:pPr>
          </w:p>
        </w:tc>
        <w:tc>
          <w:tcPr>
            <w:tcW w:w="2860" w:type="dxa"/>
          </w:tcPr>
          <w:p w14:paraId="70DE7D52" w14:textId="77777777" w:rsidR="005316B4" w:rsidRPr="007D76DE" w:rsidRDefault="005316B4" w:rsidP="00CC7F92">
            <w:pPr>
              <w:jc w:val="center"/>
              <w:rPr>
                <w:rFonts w:cs="Arial"/>
                <w:b/>
                <w:bCs/>
                <w:smallCaps/>
              </w:rPr>
            </w:pPr>
            <w:r w:rsidRPr="007D76DE">
              <w:rPr>
                <w:rFonts w:cs="Arial"/>
              </w:rPr>
              <w:t>Директор</w:t>
            </w:r>
          </w:p>
        </w:tc>
      </w:tr>
    </w:tbl>
    <w:p w14:paraId="25358807" w14:textId="77777777" w:rsidR="009C0203" w:rsidRPr="00E941EA" w:rsidRDefault="009C0203" w:rsidP="009C0203">
      <w:pPr>
        <w:pStyle w:val="KDParagraf"/>
        <w:spacing w:before="0"/>
        <w:rPr>
          <w:rFonts w:cs="Arial"/>
          <w:lang w:val="ru-RU"/>
        </w:rPr>
      </w:pPr>
    </w:p>
    <w:p w14:paraId="21FD1F9D" w14:textId="77777777" w:rsidR="00803D3D" w:rsidRPr="00E941EA" w:rsidRDefault="00803D3D" w:rsidP="00803D3D">
      <w:pPr>
        <w:pStyle w:val="KDParagraf"/>
        <w:spacing w:before="0"/>
        <w:rPr>
          <w:rFonts w:cs="Arial"/>
          <w:lang w:val="ru-RU"/>
        </w:rPr>
      </w:pPr>
    </w:p>
    <w:p w14:paraId="0109E651" w14:textId="77777777" w:rsidR="00151D4C" w:rsidRPr="00E941EA" w:rsidRDefault="00151D4C" w:rsidP="00803D3D">
      <w:pPr>
        <w:pStyle w:val="KDParagraf"/>
        <w:spacing w:before="0"/>
        <w:rPr>
          <w:rFonts w:cs="Arial"/>
          <w:lang w:val="ru-RU"/>
        </w:rPr>
      </w:pPr>
    </w:p>
    <w:p w14:paraId="73D554DD" w14:textId="77777777" w:rsidR="00151D4C" w:rsidRPr="00E941EA" w:rsidRDefault="00151D4C" w:rsidP="00803D3D">
      <w:pPr>
        <w:pStyle w:val="KDParagraf"/>
        <w:spacing w:before="0"/>
        <w:rPr>
          <w:rFonts w:cs="Arial"/>
          <w:lang w:val="ru-RU"/>
        </w:rPr>
      </w:pPr>
    </w:p>
    <w:p w14:paraId="5A259F44" w14:textId="77777777" w:rsidR="00151D4C" w:rsidRPr="00E941EA" w:rsidRDefault="00151D4C" w:rsidP="00803D3D">
      <w:pPr>
        <w:pStyle w:val="KDParagraf"/>
        <w:spacing w:before="0"/>
        <w:rPr>
          <w:rFonts w:cs="Arial"/>
          <w:lang w:val="ru-RU"/>
        </w:rPr>
      </w:pPr>
    </w:p>
    <w:p w14:paraId="705BD82E" w14:textId="77777777" w:rsidR="00151D4C" w:rsidRDefault="00151D4C" w:rsidP="00803D3D">
      <w:pPr>
        <w:pStyle w:val="KDParagraf"/>
        <w:spacing w:before="0"/>
        <w:rPr>
          <w:rFonts w:cs="Arial"/>
          <w:lang w:val="ru-RU"/>
        </w:rPr>
      </w:pPr>
    </w:p>
    <w:p w14:paraId="5261095C" w14:textId="77777777" w:rsidR="00D17165" w:rsidRDefault="00D17165" w:rsidP="00803D3D">
      <w:pPr>
        <w:pStyle w:val="KDParagraf"/>
        <w:spacing w:before="0"/>
        <w:rPr>
          <w:rFonts w:cs="Arial"/>
          <w:lang w:val="ru-RU"/>
        </w:rPr>
      </w:pPr>
    </w:p>
    <w:p w14:paraId="6FB0E0EA" w14:textId="77777777" w:rsidR="00D17165" w:rsidRDefault="00D17165" w:rsidP="00803D3D">
      <w:pPr>
        <w:pStyle w:val="KDParagraf"/>
        <w:spacing w:before="0"/>
        <w:rPr>
          <w:rFonts w:cs="Arial"/>
          <w:lang w:val="ru-RU"/>
        </w:rPr>
      </w:pPr>
    </w:p>
    <w:p w14:paraId="6FB170AF" w14:textId="77777777" w:rsidR="00D17165" w:rsidRPr="00E941EA" w:rsidRDefault="00D17165" w:rsidP="00803D3D">
      <w:pPr>
        <w:pStyle w:val="KDParagraf"/>
        <w:spacing w:before="0"/>
        <w:rPr>
          <w:rFonts w:cs="Arial"/>
          <w:lang w:val="ru-RU"/>
        </w:rPr>
      </w:pPr>
    </w:p>
    <w:p w14:paraId="0E814CCF" w14:textId="77777777" w:rsidR="00151D4C" w:rsidRPr="00E941EA" w:rsidRDefault="00151D4C" w:rsidP="00803D3D">
      <w:pPr>
        <w:pStyle w:val="KDParagraf"/>
        <w:spacing w:before="0"/>
        <w:rPr>
          <w:rFonts w:cs="Arial"/>
          <w:lang w:val="ru-RU"/>
        </w:rPr>
      </w:pPr>
    </w:p>
    <w:p w14:paraId="116C4A7D" w14:textId="77777777" w:rsidR="00151D4C" w:rsidRPr="00E941EA" w:rsidRDefault="00151D4C" w:rsidP="00803D3D">
      <w:pPr>
        <w:pStyle w:val="KDParagraf"/>
        <w:spacing w:before="0"/>
        <w:rPr>
          <w:rFonts w:cs="Arial"/>
          <w:lang w:val="ru-RU"/>
        </w:rPr>
      </w:pPr>
    </w:p>
    <w:p w14:paraId="0272541D" w14:textId="77777777" w:rsidR="00151D4C" w:rsidRPr="00E941EA" w:rsidRDefault="00151D4C" w:rsidP="00803D3D">
      <w:pPr>
        <w:pStyle w:val="KDParagraf"/>
        <w:spacing w:before="0"/>
        <w:rPr>
          <w:rFonts w:cs="Arial"/>
          <w:lang w:val="ru-RU"/>
        </w:rPr>
      </w:pPr>
    </w:p>
    <w:p w14:paraId="757E6F67" w14:textId="77777777" w:rsidR="00151D4C" w:rsidRPr="00E941EA" w:rsidRDefault="00151D4C" w:rsidP="00803D3D">
      <w:pPr>
        <w:pStyle w:val="KDParagraf"/>
        <w:spacing w:before="0"/>
        <w:rPr>
          <w:rFonts w:cs="Arial"/>
          <w:lang w:val="ru-RU"/>
        </w:rPr>
      </w:pPr>
    </w:p>
    <w:p w14:paraId="06B29B69" w14:textId="77777777" w:rsidR="00803D3D" w:rsidRPr="009860EA" w:rsidRDefault="00803D3D" w:rsidP="00803D3D">
      <w:pPr>
        <w:pStyle w:val="KDParagraf"/>
        <w:spacing w:before="0"/>
        <w:rPr>
          <w:rFonts w:cs="Arial"/>
          <w:b/>
          <w:lang w:val="ru-RU"/>
        </w:rPr>
      </w:pPr>
      <w:r w:rsidRPr="009860EA">
        <w:rPr>
          <w:rFonts w:cs="Arial"/>
          <w:b/>
          <w:lang w:val="ru-RU"/>
        </w:rPr>
        <w:lastRenderedPageBreak/>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1A643925" w14:textId="6EA063B1" w:rsidR="00803D3D" w:rsidRPr="00E941EA" w:rsidRDefault="00803D3D" w:rsidP="00803D3D">
      <w:pPr>
        <w:pStyle w:val="KDParagraf"/>
        <w:spacing w:before="0"/>
        <w:rPr>
          <w:rFonts w:cs="Arial"/>
          <w:lang w:val="ru-RU"/>
        </w:rPr>
      </w:pPr>
      <w:r w:rsidRPr="00E941EA">
        <w:rPr>
          <w:rFonts w:cs="Arial"/>
          <w:lang w:val="ru-RU"/>
        </w:rPr>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A24B0F">
      <w:pPr>
        <w:pStyle w:val="KDParagraf"/>
        <w:spacing w:before="0"/>
        <w:jc w:val="center"/>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A24B0F">
      <w:pPr>
        <w:pStyle w:val="KDParagraf"/>
        <w:spacing w:before="0"/>
        <w:jc w:val="center"/>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A24B0F">
      <w:pPr>
        <w:pStyle w:val="KDParagraf"/>
        <w:spacing w:before="0"/>
        <w:jc w:val="center"/>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E941EA" w:rsidRDefault="00803D3D" w:rsidP="00803D3D">
      <w:pPr>
        <w:pStyle w:val="KDParagraf"/>
        <w:spacing w:before="0"/>
        <w:rPr>
          <w:rFonts w:cs="Arial"/>
          <w:lang w:val="ru-RU"/>
        </w:rPr>
      </w:pPr>
    </w:p>
    <w:p w14:paraId="22F599C9" w14:textId="77777777" w:rsidR="00250044" w:rsidRPr="00E941EA" w:rsidRDefault="00250044" w:rsidP="00803D3D">
      <w:pPr>
        <w:pStyle w:val="KDParagraf"/>
        <w:spacing w:before="0"/>
        <w:rPr>
          <w:rFonts w:cs="Arial"/>
          <w:lang w:val="ru-RU"/>
        </w:rPr>
      </w:pPr>
    </w:p>
    <w:p w14:paraId="6974F5F5" w14:textId="77777777" w:rsidR="00803D3D" w:rsidRPr="00E941EA" w:rsidRDefault="00803D3D" w:rsidP="00A24B0F">
      <w:pPr>
        <w:pStyle w:val="KDParagraf"/>
        <w:spacing w:before="0"/>
        <w:jc w:val="center"/>
        <w:rPr>
          <w:rFonts w:cs="Arial"/>
          <w:lang w:val="ru-RU"/>
        </w:rPr>
      </w:pPr>
      <w:r w:rsidRPr="00E941EA">
        <w:rPr>
          <w:rFonts w:cs="Arial"/>
          <w:lang w:val="ru-RU"/>
        </w:rPr>
        <w:lastRenderedPageBreak/>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A24B0F">
      <w:pPr>
        <w:pStyle w:val="KDParagraf"/>
        <w:spacing w:before="0"/>
        <w:jc w:val="center"/>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A24B0F">
      <w:pPr>
        <w:pStyle w:val="KDParagraf"/>
        <w:spacing w:before="0"/>
        <w:jc w:val="center"/>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A24B0F">
      <w:pPr>
        <w:pStyle w:val="KDParagraf"/>
        <w:spacing w:before="0"/>
        <w:jc w:val="center"/>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A24B0F">
      <w:pPr>
        <w:pStyle w:val="KDParagraf"/>
        <w:spacing w:before="0"/>
        <w:jc w:val="center"/>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Default="00803D3D" w:rsidP="00803D3D">
      <w:pPr>
        <w:pStyle w:val="KDParagraf"/>
        <w:spacing w:before="0"/>
        <w:rPr>
          <w:rFonts w:cs="Arial"/>
          <w:lang w:val="ru-RU"/>
        </w:rPr>
      </w:pPr>
    </w:p>
    <w:p w14:paraId="451461E7" w14:textId="77777777" w:rsidR="00A24B0F" w:rsidRPr="00E941EA" w:rsidRDefault="00A24B0F" w:rsidP="00803D3D">
      <w:pPr>
        <w:pStyle w:val="KDParagraf"/>
        <w:spacing w:before="0"/>
        <w:rPr>
          <w:rFonts w:cs="Arial"/>
          <w:lang w:val="ru-RU"/>
        </w:rPr>
      </w:pPr>
    </w:p>
    <w:p w14:paraId="7ED5C05D" w14:textId="446FD919" w:rsidR="00803D3D" w:rsidRDefault="00803D3D" w:rsidP="00A24B0F">
      <w:pPr>
        <w:pStyle w:val="KDParagraf"/>
        <w:spacing w:before="0"/>
        <w:jc w:val="center"/>
        <w:rPr>
          <w:rFonts w:cs="Arial"/>
          <w:lang w:val="ru-RU"/>
        </w:rPr>
      </w:pPr>
      <w:r w:rsidRPr="00E941EA">
        <w:rPr>
          <w:rFonts w:cs="Arial"/>
          <w:lang w:val="ru-RU"/>
        </w:rPr>
        <w:lastRenderedPageBreak/>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A24B0F">
      <w:pPr>
        <w:pStyle w:val="KDParagraf"/>
        <w:spacing w:before="0"/>
        <w:jc w:val="center"/>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A24B0F">
      <w:pPr>
        <w:pStyle w:val="KDParagraf"/>
        <w:spacing w:before="0"/>
        <w:jc w:val="center"/>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2EA0765C" w14:textId="354B65C9" w:rsidR="009F42E4" w:rsidRDefault="00803D3D" w:rsidP="00A24B0F">
      <w:pPr>
        <w:pStyle w:val="KDParagraf"/>
        <w:spacing w:before="0"/>
        <w:jc w:val="center"/>
        <w:rPr>
          <w:rFonts w:cs="Arial"/>
          <w:lang w:val="ru-RU"/>
        </w:rPr>
      </w:pPr>
      <w:r w:rsidRPr="00E941EA">
        <w:rPr>
          <w:rFonts w:cs="Arial"/>
          <w:lang w:val="ru-RU"/>
        </w:rPr>
        <w:t>Тачка 12.</w:t>
      </w:r>
    </w:p>
    <w:p w14:paraId="288C9781" w14:textId="77777777" w:rsidR="00A24B0F" w:rsidRPr="00E941EA" w:rsidRDefault="00A24B0F"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CE9817C" w14:textId="6415D9A4" w:rsidR="009F42E4"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349CEE48" w14:textId="77777777" w:rsidR="00A24B0F" w:rsidRDefault="00A24B0F" w:rsidP="00803D3D">
      <w:pPr>
        <w:pStyle w:val="KDParagraf"/>
        <w:spacing w:before="0"/>
        <w:rPr>
          <w:rFonts w:cs="Arial"/>
          <w:lang w:val="ru-RU"/>
        </w:rPr>
      </w:pPr>
    </w:p>
    <w:p w14:paraId="036DFF66" w14:textId="77777777" w:rsidR="00A24B0F" w:rsidRDefault="00A24B0F" w:rsidP="00803D3D">
      <w:pPr>
        <w:pStyle w:val="KDParagraf"/>
        <w:spacing w:before="0"/>
        <w:rPr>
          <w:rFonts w:cs="Arial"/>
          <w:lang w:val="ru-RU"/>
        </w:rPr>
      </w:pPr>
    </w:p>
    <w:p w14:paraId="2DEBAB38" w14:textId="77777777" w:rsidR="00A24B0F" w:rsidRDefault="00A24B0F" w:rsidP="00803D3D">
      <w:pPr>
        <w:pStyle w:val="KDParagraf"/>
        <w:spacing w:before="0"/>
        <w:rPr>
          <w:rFonts w:cs="Arial"/>
          <w:lang w:val="ru-RU"/>
        </w:rPr>
      </w:pPr>
    </w:p>
    <w:p w14:paraId="58E8D98E" w14:textId="77777777" w:rsidR="00803D3D" w:rsidRDefault="00803D3D" w:rsidP="00A24B0F">
      <w:pPr>
        <w:pStyle w:val="KDParagraf"/>
        <w:spacing w:before="0"/>
        <w:jc w:val="center"/>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258C2747"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50ABAD9F" w14:textId="77777777" w:rsidR="00803D3D" w:rsidRPr="00E941EA" w:rsidRDefault="00803D3D" w:rsidP="00803D3D">
      <w:pPr>
        <w:pStyle w:val="KDParagraf"/>
        <w:spacing w:before="0"/>
        <w:rPr>
          <w:rFonts w:cs="Arial"/>
          <w:lang w:val="ru-RU"/>
        </w:rPr>
      </w:pPr>
    </w:p>
    <w:p w14:paraId="3CAE4A90" w14:textId="63282BD5" w:rsidR="00803D3D" w:rsidRPr="00E941EA" w:rsidRDefault="00250044" w:rsidP="00803D3D">
      <w:pPr>
        <w:pStyle w:val="KDParagraf"/>
        <w:spacing w:before="0"/>
        <w:rPr>
          <w:rFonts w:cs="Arial"/>
          <w:lang w:val="ru-RU"/>
        </w:rPr>
      </w:pPr>
      <w:r w:rsidRPr="00E941EA">
        <w:rPr>
          <w:rFonts w:cs="Arial"/>
          <w:lang w:val="ru-RU"/>
        </w:rPr>
        <w:t xml:space="preserve">   </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CE67" w14:textId="77777777" w:rsidR="00782ED9" w:rsidRDefault="00782ED9">
      <w:r>
        <w:separator/>
      </w:r>
    </w:p>
    <w:p w14:paraId="341C3FC7" w14:textId="77777777" w:rsidR="00782ED9" w:rsidRDefault="00782ED9"/>
  </w:endnote>
  <w:endnote w:type="continuationSeparator" w:id="0">
    <w:p w14:paraId="129A563F" w14:textId="77777777" w:rsidR="00782ED9" w:rsidRDefault="00782ED9">
      <w:r>
        <w:continuationSeparator/>
      </w:r>
    </w:p>
    <w:p w14:paraId="45EB5FE4" w14:textId="77777777" w:rsidR="00782ED9" w:rsidRDefault="00782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Yu TimesNewRoman">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C0997" w:rsidRDefault="009C09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C0997" w:rsidRDefault="009C0997" w:rsidP="00841BE7">
    <w:pPr>
      <w:pStyle w:val="Footer"/>
      <w:ind w:right="360"/>
    </w:pPr>
  </w:p>
  <w:p w14:paraId="340F1A55" w14:textId="77777777" w:rsidR="009C0997" w:rsidRDefault="009C099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67353175" w:rsidR="009C0997" w:rsidRPr="00EC5BB4" w:rsidRDefault="009C0997" w:rsidP="0044157C">
    <w:pPr>
      <w:pStyle w:val="Footer"/>
      <w:pBdr>
        <w:top w:val="single" w:sz="4" w:space="3" w:color="auto"/>
      </w:pBdr>
      <w:tabs>
        <w:tab w:val="left" w:pos="7140"/>
        <w:tab w:val="right" w:pos="9029"/>
      </w:tabs>
      <w:jc w:val="left"/>
      <w:rPr>
        <w:szCs w:val="24"/>
      </w:rPr>
    </w:pPr>
    <w:r>
      <w:rPr>
        <w:rFonts w:cs="Arial"/>
        <w:b/>
        <w:szCs w:val="24"/>
      </w:rPr>
      <w:tab/>
    </w:r>
    <w:r>
      <w:rPr>
        <w:rFonts w:cs="Arial"/>
        <w:b/>
        <w:szCs w:val="24"/>
      </w:rPr>
      <w:tab/>
    </w:r>
    <w:r>
      <w:rPr>
        <w:rFonts w:cs="Arial"/>
        <w:b/>
        <w:szCs w:val="24"/>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477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4770">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C0997" w:rsidRPr="00EC5BB4" w:rsidRDefault="009C09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477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4770">
      <w:rPr>
        <w:rStyle w:val="PageNumber"/>
        <w:rFonts w:cs="Arial"/>
        <w:b/>
        <w:noProof/>
        <w:szCs w:val="24"/>
      </w:rPr>
      <w:t>69</w:t>
    </w:r>
    <w:r w:rsidRPr="00EC5BB4">
      <w:rPr>
        <w:rStyle w:val="PageNumber"/>
        <w:rFonts w:cs="Arial"/>
        <w:b/>
        <w:szCs w:val="24"/>
      </w:rPr>
      <w:fldChar w:fldCharType="end"/>
    </w:r>
  </w:p>
  <w:p w14:paraId="7C7538CB" w14:textId="77777777" w:rsidR="009C0997" w:rsidRDefault="009C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72BD" w14:textId="77777777" w:rsidR="00782ED9" w:rsidRDefault="00782ED9">
      <w:r>
        <w:separator/>
      </w:r>
    </w:p>
    <w:p w14:paraId="0DCCA56A" w14:textId="77777777" w:rsidR="00782ED9" w:rsidRDefault="00782ED9"/>
  </w:footnote>
  <w:footnote w:type="continuationSeparator" w:id="0">
    <w:p w14:paraId="38D5475C" w14:textId="77777777" w:rsidR="00782ED9" w:rsidRDefault="00782ED9">
      <w:r>
        <w:continuationSeparator/>
      </w:r>
    </w:p>
    <w:p w14:paraId="691F5861" w14:textId="77777777" w:rsidR="00782ED9" w:rsidRDefault="00782E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C0997" w:rsidRDefault="009C0997" w:rsidP="004276AD">
    <w:pPr>
      <w:pStyle w:val="Header"/>
      <w:rPr>
        <w:sz w:val="20"/>
      </w:rPr>
    </w:pPr>
  </w:p>
  <w:p w14:paraId="5C97F881" w14:textId="4BA4195C" w:rsidR="009C0997" w:rsidRPr="004774E3" w:rsidRDefault="009C0997"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Pr>
        <w:sz w:val="22"/>
        <w:szCs w:val="22"/>
        <w:lang w:val="sr-Latn-RS"/>
      </w:rPr>
      <w:t>0</w:t>
    </w:r>
    <w:r>
      <w:rPr>
        <w:sz w:val="22"/>
        <w:szCs w:val="22"/>
        <w:lang w:val="sr-Cyrl-RS"/>
      </w:rPr>
      <w:t>632</w:t>
    </w:r>
    <w:r>
      <w:rPr>
        <w:sz w:val="22"/>
        <w:szCs w:val="22"/>
        <w:lang w:val="sr-Latn-RS"/>
      </w:rPr>
      <w:t>/2019</w:t>
    </w:r>
  </w:p>
  <w:p w14:paraId="3A3C99C2" w14:textId="77777777" w:rsidR="009C0997" w:rsidRPr="00611597" w:rsidRDefault="009C099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9C0997" w:rsidRDefault="009C0997" w:rsidP="004276AD">
    <w:pPr>
      <w:pStyle w:val="Header"/>
      <w:rPr>
        <w:lang w:val="sr-Cyrl-RS"/>
      </w:rPr>
    </w:pPr>
  </w:p>
  <w:p w14:paraId="21C09815" w14:textId="725ECDAA" w:rsidR="009C0997" w:rsidRPr="000C3BC2" w:rsidRDefault="009C0997"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 3100/0632/2019</w:t>
    </w:r>
  </w:p>
  <w:p w14:paraId="74971107" w14:textId="77777777" w:rsidR="009C0997" w:rsidRPr="00611597" w:rsidRDefault="009C099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333FFC"/>
    <w:multiLevelType w:val="hybridMultilevel"/>
    <w:tmpl w:val="0F126C9E"/>
    <w:lvl w:ilvl="0" w:tplc="DF1AA7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0E0756B9"/>
    <w:multiLevelType w:val="hybridMultilevel"/>
    <w:tmpl w:val="C700CE50"/>
    <w:lvl w:ilvl="0" w:tplc="DB4A5088">
      <w:numFmt w:val="bullet"/>
      <w:lvlText w:val="-"/>
      <w:lvlJc w:val="left"/>
      <w:pPr>
        <w:ind w:left="63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3F10F9E"/>
    <w:multiLevelType w:val="hybridMultilevel"/>
    <w:tmpl w:val="9F5C2D66"/>
    <w:lvl w:ilvl="0" w:tplc="D76CDB7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7C54E2F"/>
    <w:multiLevelType w:val="hybridMultilevel"/>
    <w:tmpl w:val="E4DEDCBC"/>
    <w:lvl w:ilvl="0" w:tplc="EF4AB2CE">
      <w:numFmt w:val="bullet"/>
      <w:lvlText w:val="-"/>
      <w:lvlJc w:val="left"/>
      <w:pPr>
        <w:tabs>
          <w:tab w:val="num" w:pos="1440"/>
        </w:tabs>
        <w:ind w:left="1440" w:hanging="360"/>
      </w:pPr>
      <w:rPr>
        <w:rFonts w:ascii="Yu TimesNewRoman" w:eastAsia="Times New Roman" w:hAnsi="Yu TimesNew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157298"/>
    <w:multiLevelType w:val="hybridMultilevel"/>
    <w:tmpl w:val="4FAA9F38"/>
    <w:lvl w:ilvl="0" w:tplc="D76CDB7A">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6"/>
  </w:num>
  <w:num w:numId="3">
    <w:abstractNumId w:val="86"/>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5"/>
  </w:num>
  <w:num w:numId="9">
    <w:abstractNumId w:val="69"/>
  </w:num>
  <w:num w:numId="10">
    <w:abstractNumId w:val="62"/>
  </w:num>
  <w:num w:numId="11">
    <w:abstractNumId w:val="59"/>
  </w:num>
  <w:num w:numId="12">
    <w:abstractNumId w:val="78"/>
  </w:num>
  <w:num w:numId="13">
    <w:abstractNumId w:val="70"/>
  </w:num>
  <w:num w:numId="14">
    <w:abstractNumId w:val="65"/>
  </w:num>
  <w:num w:numId="15">
    <w:abstractNumId w:val="87"/>
  </w:num>
  <w:num w:numId="16">
    <w:abstractNumId w:val="91"/>
  </w:num>
  <w:num w:numId="17">
    <w:abstractNumId w:val="50"/>
  </w:num>
  <w:num w:numId="18">
    <w:abstractNumId w:val="77"/>
  </w:num>
  <w:num w:numId="19">
    <w:abstractNumId w:val="60"/>
  </w:num>
  <w:num w:numId="20">
    <w:abstractNumId w:val="81"/>
  </w:num>
  <w:num w:numId="21">
    <w:abstractNumId w:val="68"/>
  </w:num>
  <w:num w:numId="22">
    <w:abstractNumId w:val="67"/>
  </w:num>
  <w:num w:numId="23">
    <w:abstractNumId w:val="51"/>
  </w:num>
  <w:num w:numId="24">
    <w:abstractNumId w:val="99"/>
  </w:num>
  <w:num w:numId="25">
    <w:abstractNumId w:val="90"/>
  </w:num>
  <w:num w:numId="26">
    <w:abstractNumId w:val="79"/>
  </w:num>
  <w:num w:numId="27">
    <w:abstractNumId w:val="64"/>
  </w:num>
  <w:num w:numId="28">
    <w:abstractNumId w:val="98"/>
  </w:num>
  <w:num w:numId="29">
    <w:abstractNumId w:val="93"/>
  </w:num>
  <w:num w:numId="30">
    <w:abstractNumId w:val="83"/>
  </w:num>
  <w:num w:numId="3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54"/>
  </w:num>
  <w:num w:numId="34">
    <w:abstractNumId w:val="73"/>
  </w:num>
  <w:num w:numId="35">
    <w:abstractNumId w:val="52"/>
  </w:num>
  <w:num w:numId="3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9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0B0"/>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C16"/>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38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9BE"/>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1B"/>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CD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BFB"/>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9DE"/>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837"/>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B42"/>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57C"/>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1BC"/>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4E3"/>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BB"/>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6B4"/>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00"/>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770"/>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8C5"/>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2A"/>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502"/>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82F"/>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D8"/>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2ED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D7A"/>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997"/>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B0F"/>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8A"/>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4F8B"/>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10E"/>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28"/>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1F0C"/>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0EB4"/>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697"/>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92"/>
    <w:rsid w:val="00CD0132"/>
    <w:rsid w:val="00CD048B"/>
    <w:rsid w:val="00CD04A2"/>
    <w:rsid w:val="00CD05C7"/>
    <w:rsid w:val="00CD0B0F"/>
    <w:rsid w:val="00CD0F0C"/>
    <w:rsid w:val="00CD0FE3"/>
    <w:rsid w:val="00CD10A1"/>
    <w:rsid w:val="00CD120D"/>
    <w:rsid w:val="00CD17EB"/>
    <w:rsid w:val="00CD2742"/>
    <w:rsid w:val="00CD2AFA"/>
    <w:rsid w:val="00CD2D36"/>
    <w:rsid w:val="00CD2DD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65"/>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C25"/>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9D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5F63FB95-6FC1-4585-AA46-3A074756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2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47119">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07290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B34A-19DF-4C8C-8552-F189BFA12CA5}"/>
</file>

<file path=customXml/itemProps10.xml><?xml version="1.0" encoding="utf-8"?>
<ds:datastoreItem xmlns:ds="http://schemas.openxmlformats.org/officeDocument/2006/customXml" ds:itemID="{1950250C-A61F-4811-AC34-28A0227FCE70}"/>
</file>

<file path=customXml/itemProps100.xml><?xml version="1.0" encoding="utf-8"?>
<ds:datastoreItem xmlns:ds="http://schemas.openxmlformats.org/officeDocument/2006/customXml" ds:itemID="{82619436-D667-4634-A7BA-592A58041B0D}"/>
</file>

<file path=customXml/itemProps101.xml><?xml version="1.0" encoding="utf-8"?>
<ds:datastoreItem xmlns:ds="http://schemas.openxmlformats.org/officeDocument/2006/customXml" ds:itemID="{10F09205-9FBC-4A73-B4BB-443905A7B787}"/>
</file>

<file path=customXml/itemProps102.xml><?xml version="1.0" encoding="utf-8"?>
<ds:datastoreItem xmlns:ds="http://schemas.openxmlformats.org/officeDocument/2006/customXml" ds:itemID="{0C24058F-DADB-4FEA-BC4B-018798C58CC1}"/>
</file>

<file path=customXml/itemProps103.xml><?xml version="1.0" encoding="utf-8"?>
<ds:datastoreItem xmlns:ds="http://schemas.openxmlformats.org/officeDocument/2006/customXml" ds:itemID="{AA1AACC0-2AAF-4C78-A39C-2E84000B0F13}"/>
</file>

<file path=customXml/itemProps104.xml><?xml version="1.0" encoding="utf-8"?>
<ds:datastoreItem xmlns:ds="http://schemas.openxmlformats.org/officeDocument/2006/customXml" ds:itemID="{87F9D620-0582-4C10-9309-B414775FEBD1}"/>
</file>

<file path=customXml/itemProps105.xml><?xml version="1.0" encoding="utf-8"?>
<ds:datastoreItem xmlns:ds="http://schemas.openxmlformats.org/officeDocument/2006/customXml" ds:itemID="{E07274F5-833F-4CBD-A76B-00BF58BF6832}"/>
</file>

<file path=customXml/itemProps106.xml><?xml version="1.0" encoding="utf-8"?>
<ds:datastoreItem xmlns:ds="http://schemas.openxmlformats.org/officeDocument/2006/customXml" ds:itemID="{CAD0359D-4334-4643-A284-4B5B7B3A1091}"/>
</file>

<file path=customXml/itemProps107.xml><?xml version="1.0" encoding="utf-8"?>
<ds:datastoreItem xmlns:ds="http://schemas.openxmlformats.org/officeDocument/2006/customXml" ds:itemID="{02646AAD-8738-48EF-AAC2-C75C51DBE331}"/>
</file>

<file path=customXml/itemProps108.xml><?xml version="1.0" encoding="utf-8"?>
<ds:datastoreItem xmlns:ds="http://schemas.openxmlformats.org/officeDocument/2006/customXml" ds:itemID="{71FDC13E-3D1A-4F21-86F3-8FA522437129}"/>
</file>

<file path=customXml/itemProps109.xml><?xml version="1.0" encoding="utf-8"?>
<ds:datastoreItem xmlns:ds="http://schemas.openxmlformats.org/officeDocument/2006/customXml" ds:itemID="{12021DE9-9DE0-4537-A5DC-51CB5B74EC18}"/>
</file>

<file path=customXml/itemProps11.xml><?xml version="1.0" encoding="utf-8"?>
<ds:datastoreItem xmlns:ds="http://schemas.openxmlformats.org/officeDocument/2006/customXml" ds:itemID="{A1ADF03D-B038-44CA-87E8-FB42C047BA4B}"/>
</file>

<file path=customXml/itemProps110.xml><?xml version="1.0" encoding="utf-8"?>
<ds:datastoreItem xmlns:ds="http://schemas.openxmlformats.org/officeDocument/2006/customXml" ds:itemID="{E154AE32-8FE0-45FC-A11B-A57653072E88}"/>
</file>

<file path=customXml/itemProps111.xml><?xml version="1.0" encoding="utf-8"?>
<ds:datastoreItem xmlns:ds="http://schemas.openxmlformats.org/officeDocument/2006/customXml" ds:itemID="{5520DF55-F009-45DF-853E-0C3A14EC79DF}"/>
</file>

<file path=customXml/itemProps112.xml><?xml version="1.0" encoding="utf-8"?>
<ds:datastoreItem xmlns:ds="http://schemas.openxmlformats.org/officeDocument/2006/customXml" ds:itemID="{243A134E-6814-4456-9084-29DA97FDC3E1}"/>
</file>

<file path=customXml/itemProps113.xml><?xml version="1.0" encoding="utf-8"?>
<ds:datastoreItem xmlns:ds="http://schemas.openxmlformats.org/officeDocument/2006/customXml" ds:itemID="{8968EBEC-1C3D-4F95-B749-4D5CE7E4DC85}"/>
</file>

<file path=customXml/itemProps114.xml><?xml version="1.0" encoding="utf-8"?>
<ds:datastoreItem xmlns:ds="http://schemas.openxmlformats.org/officeDocument/2006/customXml" ds:itemID="{023F6778-A6AB-4962-83B7-ECDA06C79FDE}"/>
</file>

<file path=customXml/itemProps115.xml><?xml version="1.0" encoding="utf-8"?>
<ds:datastoreItem xmlns:ds="http://schemas.openxmlformats.org/officeDocument/2006/customXml" ds:itemID="{1BEAB407-32E1-4D35-8B3E-343DB550DBB9}"/>
</file>

<file path=customXml/itemProps116.xml><?xml version="1.0" encoding="utf-8"?>
<ds:datastoreItem xmlns:ds="http://schemas.openxmlformats.org/officeDocument/2006/customXml" ds:itemID="{502D6AB9-E143-4155-BAED-91A5ED3C0E91}"/>
</file>

<file path=customXml/itemProps117.xml><?xml version="1.0" encoding="utf-8"?>
<ds:datastoreItem xmlns:ds="http://schemas.openxmlformats.org/officeDocument/2006/customXml" ds:itemID="{3572300C-8D7E-4993-8D85-006BBA4EC569}"/>
</file>

<file path=customXml/itemProps118.xml><?xml version="1.0" encoding="utf-8"?>
<ds:datastoreItem xmlns:ds="http://schemas.openxmlformats.org/officeDocument/2006/customXml" ds:itemID="{041233FE-FBA1-4D66-B4B5-C7806F13AAE9}"/>
</file>

<file path=customXml/itemProps119.xml><?xml version="1.0" encoding="utf-8"?>
<ds:datastoreItem xmlns:ds="http://schemas.openxmlformats.org/officeDocument/2006/customXml" ds:itemID="{C817E307-8BD3-4FEB-B1C0-6AFDD297A9A2}"/>
</file>

<file path=customXml/itemProps12.xml><?xml version="1.0" encoding="utf-8"?>
<ds:datastoreItem xmlns:ds="http://schemas.openxmlformats.org/officeDocument/2006/customXml" ds:itemID="{7A734630-B85A-471B-BD84-F39A4EE25653}"/>
</file>

<file path=customXml/itemProps120.xml><?xml version="1.0" encoding="utf-8"?>
<ds:datastoreItem xmlns:ds="http://schemas.openxmlformats.org/officeDocument/2006/customXml" ds:itemID="{E7185A6B-1A5E-4522-9AB6-EB861A8349FD}"/>
</file>

<file path=customXml/itemProps121.xml><?xml version="1.0" encoding="utf-8"?>
<ds:datastoreItem xmlns:ds="http://schemas.openxmlformats.org/officeDocument/2006/customXml" ds:itemID="{B41D301D-E146-441F-BBCF-4F81C644B0D2}"/>
</file>

<file path=customXml/itemProps122.xml><?xml version="1.0" encoding="utf-8"?>
<ds:datastoreItem xmlns:ds="http://schemas.openxmlformats.org/officeDocument/2006/customXml" ds:itemID="{4B464229-CA55-4C3F-BAA4-F8D2617ACCBC}"/>
</file>

<file path=customXml/itemProps123.xml><?xml version="1.0" encoding="utf-8"?>
<ds:datastoreItem xmlns:ds="http://schemas.openxmlformats.org/officeDocument/2006/customXml" ds:itemID="{46CE4C32-077E-4DDB-ABA5-05E5136BD40D}"/>
</file>

<file path=customXml/itemProps124.xml><?xml version="1.0" encoding="utf-8"?>
<ds:datastoreItem xmlns:ds="http://schemas.openxmlformats.org/officeDocument/2006/customXml" ds:itemID="{0A6DC2C7-89B5-4253-AA74-B731331FC85B}"/>
</file>

<file path=customXml/itemProps125.xml><?xml version="1.0" encoding="utf-8"?>
<ds:datastoreItem xmlns:ds="http://schemas.openxmlformats.org/officeDocument/2006/customXml" ds:itemID="{CCFA3090-AC2D-4262-8B42-E9A943DE0865}"/>
</file>

<file path=customXml/itemProps126.xml><?xml version="1.0" encoding="utf-8"?>
<ds:datastoreItem xmlns:ds="http://schemas.openxmlformats.org/officeDocument/2006/customXml" ds:itemID="{60DA63FE-0060-480E-A71A-542FB9366199}"/>
</file>

<file path=customXml/itemProps127.xml><?xml version="1.0" encoding="utf-8"?>
<ds:datastoreItem xmlns:ds="http://schemas.openxmlformats.org/officeDocument/2006/customXml" ds:itemID="{07E0262B-0396-4B9D-977A-ED89E2A4135C}"/>
</file>

<file path=customXml/itemProps128.xml><?xml version="1.0" encoding="utf-8"?>
<ds:datastoreItem xmlns:ds="http://schemas.openxmlformats.org/officeDocument/2006/customXml" ds:itemID="{569A23A9-913B-4446-A907-FEB0E4634F2F}"/>
</file>

<file path=customXml/itemProps129.xml><?xml version="1.0" encoding="utf-8"?>
<ds:datastoreItem xmlns:ds="http://schemas.openxmlformats.org/officeDocument/2006/customXml" ds:itemID="{2D88DCA1-388A-4CA8-A15F-D3FB6FE2CE24}"/>
</file>

<file path=customXml/itemProps13.xml><?xml version="1.0" encoding="utf-8"?>
<ds:datastoreItem xmlns:ds="http://schemas.openxmlformats.org/officeDocument/2006/customXml" ds:itemID="{803A9646-6AC1-459F-8B2B-2C8834F80BE7}"/>
</file>

<file path=customXml/itemProps130.xml><?xml version="1.0" encoding="utf-8"?>
<ds:datastoreItem xmlns:ds="http://schemas.openxmlformats.org/officeDocument/2006/customXml" ds:itemID="{DAC6AAD7-1C8B-479D-8B0E-910BBED07390}"/>
</file>

<file path=customXml/itemProps131.xml><?xml version="1.0" encoding="utf-8"?>
<ds:datastoreItem xmlns:ds="http://schemas.openxmlformats.org/officeDocument/2006/customXml" ds:itemID="{79DE99AD-EFEE-4FD2-A334-A515E138C751}"/>
</file>

<file path=customXml/itemProps132.xml><?xml version="1.0" encoding="utf-8"?>
<ds:datastoreItem xmlns:ds="http://schemas.openxmlformats.org/officeDocument/2006/customXml" ds:itemID="{0E81A54C-BE9B-4EDE-8774-5D1C16338070}"/>
</file>

<file path=customXml/itemProps133.xml><?xml version="1.0" encoding="utf-8"?>
<ds:datastoreItem xmlns:ds="http://schemas.openxmlformats.org/officeDocument/2006/customXml" ds:itemID="{CDB8FF59-FC3C-4E1E-8AE5-9236A472571F}"/>
</file>

<file path=customXml/itemProps134.xml><?xml version="1.0" encoding="utf-8"?>
<ds:datastoreItem xmlns:ds="http://schemas.openxmlformats.org/officeDocument/2006/customXml" ds:itemID="{16055939-8316-42CD-82E1-71C2939A11DD}"/>
</file>

<file path=customXml/itemProps135.xml><?xml version="1.0" encoding="utf-8"?>
<ds:datastoreItem xmlns:ds="http://schemas.openxmlformats.org/officeDocument/2006/customXml" ds:itemID="{69EA841D-8C65-4175-8D28-3B3214E98DBB}"/>
</file>

<file path=customXml/itemProps136.xml><?xml version="1.0" encoding="utf-8"?>
<ds:datastoreItem xmlns:ds="http://schemas.openxmlformats.org/officeDocument/2006/customXml" ds:itemID="{F0F9DEB1-D16B-4228-8C20-FFEFA3BC3C15}"/>
</file>

<file path=customXml/itemProps137.xml><?xml version="1.0" encoding="utf-8"?>
<ds:datastoreItem xmlns:ds="http://schemas.openxmlformats.org/officeDocument/2006/customXml" ds:itemID="{75500F9E-73E8-431B-A61A-232934131CC0}"/>
</file>

<file path=customXml/itemProps138.xml><?xml version="1.0" encoding="utf-8"?>
<ds:datastoreItem xmlns:ds="http://schemas.openxmlformats.org/officeDocument/2006/customXml" ds:itemID="{4BBBA29E-53B6-44E8-9B49-0D56484C6068}"/>
</file>

<file path=customXml/itemProps139.xml><?xml version="1.0" encoding="utf-8"?>
<ds:datastoreItem xmlns:ds="http://schemas.openxmlformats.org/officeDocument/2006/customXml" ds:itemID="{E1B96340-2163-449F-A73F-8B91918939A0}"/>
</file>

<file path=customXml/itemProps14.xml><?xml version="1.0" encoding="utf-8"?>
<ds:datastoreItem xmlns:ds="http://schemas.openxmlformats.org/officeDocument/2006/customXml" ds:itemID="{E3007A3B-62F3-4A54-ADD3-94FA754BA19D}"/>
</file>

<file path=customXml/itemProps140.xml><?xml version="1.0" encoding="utf-8"?>
<ds:datastoreItem xmlns:ds="http://schemas.openxmlformats.org/officeDocument/2006/customXml" ds:itemID="{D97F41C8-6F2A-4E03-97FE-5BB2198E2479}"/>
</file>

<file path=customXml/itemProps141.xml><?xml version="1.0" encoding="utf-8"?>
<ds:datastoreItem xmlns:ds="http://schemas.openxmlformats.org/officeDocument/2006/customXml" ds:itemID="{00EB0199-885C-44C7-A38B-0EEB970A5474}"/>
</file>

<file path=customXml/itemProps142.xml><?xml version="1.0" encoding="utf-8"?>
<ds:datastoreItem xmlns:ds="http://schemas.openxmlformats.org/officeDocument/2006/customXml" ds:itemID="{2D085B45-BD8D-42DE-9FBC-F908441AC0A9}"/>
</file>

<file path=customXml/itemProps143.xml><?xml version="1.0" encoding="utf-8"?>
<ds:datastoreItem xmlns:ds="http://schemas.openxmlformats.org/officeDocument/2006/customXml" ds:itemID="{9B49B3CB-375F-44AB-909B-969EE45B9664}"/>
</file>

<file path=customXml/itemProps144.xml><?xml version="1.0" encoding="utf-8"?>
<ds:datastoreItem xmlns:ds="http://schemas.openxmlformats.org/officeDocument/2006/customXml" ds:itemID="{CB6A9027-5588-4DA2-A0BF-806308EDBA61}"/>
</file>

<file path=customXml/itemProps145.xml><?xml version="1.0" encoding="utf-8"?>
<ds:datastoreItem xmlns:ds="http://schemas.openxmlformats.org/officeDocument/2006/customXml" ds:itemID="{5FD2173E-4D23-4F5B-BDB8-D78C918BEE51}"/>
</file>

<file path=customXml/itemProps146.xml><?xml version="1.0" encoding="utf-8"?>
<ds:datastoreItem xmlns:ds="http://schemas.openxmlformats.org/officeDocument/2006/customXml" ds:itemID="{B14BA4E4-49EC-4392-B610-FBB9D424FF68}"/>
</file>

<file path=customXml/itemProps147.xml><?xml version="1.0" encoding="utf-8"?>
<ds:datastoreItem xmlns:ds="http://schemas.openxmlformats.org/officeDocument/2006/customXml" ds:itemID="{DD881C0B-B168-40E0-9B4C-61734C5754A7}"/>
</file>

<file path=customXml/itemProps148.xml><?xml version="1.0" encoding="utf-8"?>
<ds:datastoreItem xmlns:ds="http://schemas.openxmlformats.org/officeDocument/2006/customXml" ds:itemID="{0D81529D-80DC-4449-BB28-F2F4B2B4B992}"/>
</file>

<file path=customXml/itemProps149.xml><?xml version="1.0" encoding="utf-8"?>
<ds:datastoreItem xmlns:ds="http://schemas.openxmlformats.org/officeDocument/2006/customXml" ds:itemID="{9B308092-FDBA-4433-9D07-147C0218D569}"/>
</file>

<file path=customXml/itemProps15.xml><?xml version="1.0" encoding="utf-8"?>
<ds:datastoreItem xmlns:ds="http://schemas.openxmlformats.org/officeDocument/2006/customXml" ds:itemID="{83153B01-17FE-472D-93AA-842A015A3686}"/>
</file>

<file path=customXml/itemProps150.xml><?xml version="1.0" encoding="utf-8"?>
<ds:datastoreItem xmlns:ds="http://schemas.openxmlformats.org/officeDocument/2006/customXml" ds:itemID="{62533638-6091-44F1-A347-AC6F7B3388D0}"/>
</file>

<file path=customXml/itemProps151.xml><?xml version="1.0" encoding="utf-8"?>
<ds:datastoreItem xmlns:ds="http://schemas.openxmlformats.org/officeDocument/2006/customXml" ds:itemID="{116DB80F-A760-4F2A-B35D-8060084AF696}"/>
</file>

<file path=customXml/itemProps152.xml><?xml version="1.0" encoding="utf-8"?>
<ds:datastoreItem xmlns:ds="http://schemas.openxmlformats.org/officeDocument/2006/customXml" ds:itemID="{FF3D6714-06A0-486D-A4E1-7F79B48E0829}"/>
</file>

<file path=customXml/itemProps153.xml><?xml version="1.0" encoding="utf-8"?>
<ds:datastoreItem xmlns:ds="http://schemas.openxmlformats.org/officeDocument/2006/customXml" ds:itemID="{ACDCD271-5D11-4CA9-A1AC-CF8549EE3B79}"/>
</file>

<file path=customXml/itemProps154.xml><?xml version="1.0" encoding="utf-8"?>
<ds:datastoreItem xmlns:ds="http://schemas.openxmlformats.org/officeDocument/2006/customXml" ds:itemID="{36CB501F-51AD-4A0C-83F5-A81A880091B4}"/>
</file>

<file path=customXml/itemProps155.xml><?xml version="1.0" encoding="utf-8"?>
<ds:datastoreItem xmlns:ds="http://schemas.openxmlformats.org/officeDocument/2006/customXml" ds:itemID="{5E26FD11-433E-4ADE-9C08-5F77A8EE2EDA}"/>
</file>

<file path=customXml/itemProps156.xml><?xml version="1.0" encoding="utf-8"?>
<ds:datastoreItem xmlns:ds="http://schemas.openxmlformats.org/officeDocument/2006/customXml" ds:itemID="{D1EDA7A0-A1AB-462F-A77E-431FE43065D1}"/>
</file>

<file path=customXml/itemProps157.xml><?xml version="1.0" encoding="utf-8"?>
<ds:datastoreItem xmlns:ds="http://schemas.openxmlformats.org/officeDocument/2006/customXml" ds:itemID="{26F24EAD-BC37-4507-90DF-2696C06F0E75}"/>
</file>

<file path=customXml/itemProps158.xml><?xml version="1.0" encoding="utf-8"?>
<ds:datastoreItem xmlns:ds="http://schemas.openxmlformats.org/officeDocument/2006/customXml" ds:itemID="{1AC0CD4A-E429-4F6F-B5F9-4634F87B81E1}"/>
</file>

<file path=customXml/itemProps159.xml><?xml version="1.0" encoding="utf-8"?>
<ds:datastoreItem xmlns:ds="http://schemas.openxmlformats.org/officeDocument/2006/customXml" ds:itemID="{34A3A903-197F-4D31-9C85-3C5C544EC0A4}"/>
</file>

<file path=customXml/itemProps16.xml><?xml version="1.0" encoding="utf-8"?>
<ds:datastoreItem xmlns:ds="http://schemas.openxmlformats.org/officeDocument/2006/customXml" ds:itemID="{B284496D-8FC8-4319-8D51-559C568A9D20}"/>
</file>

<file path=customXml/itemProps160.xml><?xml version="1.0" encoding="utf-8"?>
<ds:datastoreItem xmlns:ds="http://schemas.openxmlformats.org/officeDocument/2006/customXml" ds:itemID="{F6B2BF06-1E6F-4304-99A8-8445C0296EE5}"/>
</file>

<file path=customXml/itemProps17.xml><?xml version="1.0" encoding="utf-8"?>
<ds:datastoreItem xmlns:ds="http://schemas.openxmlformats.org/officeDocument/2006/customXml" ds:itemID="{B87A12A4-995F-4A5B-97D2-5A85B28AD0EA}"/>
</file>

<file path=customXml/itemProps18.xml><?xml version="1.0" encoding="utf-8"?>
<ds:datastoreItem xmlns:ds="http://schemas.openxmlformats.org/officeDocument/2006/customXml" ds:itemID="{0EF41F18-464F-4B0E-83F1-D017236AAAF3}"/>
</file>

<file path=customXml/itemProps19.xml><?xml version="1.0" encoding="utf-8"?>
<ds:datastoreItem xmlns:ds="http://schemas.openxmlformats.org/officeDocument/2006/customXml" ds:itemID="{63E3B4EA-766A-46B2-A7C7-37CF32153AD9}"/>
</file>

<file path=customXml/itemProps2.xml><?xml version="1.0" encoding="utf-8"?>
<ds:datastoreItem xmlns:ds="http://schemas.openxmlformats.org/officeDocument/2006/customXml" ds:itemID="{784D8E11-8B8F-4D32-A019-47E5C99BA966}"/>
</file>

<file path=customXml/itemProps20.xml><?xml version="1.0" encoding="utf-8"?>
<ds:datastoreItem xmlns:ds="http://schemas.openxmlformats.org/officeDocument/2006/customXml" ds:itemID="{2C36B595-AF59-433C-999C-E82DF823F25F}"/>
</file>

<file path=customXml/itemProps21.xml><?xml version="1.0" encoding="utf-8"?>
<ds:datastoreItem xmlns:ds="http://schemas.openxmlformats.org/officeDocument/2006/customXml" ds:itemID="{2B56182C-22F9-4672-A362-42EEB7AECA5E}"/>
</file>

<file path=customXml/itemProps22.xml><?xml version="1.0" encoding="utf-8"?>
<ds:datastoreItem xmlns:ds="http://schemas.openxmlformats.org/officeDocument/2006/customXml" ds:itemID="{8851FA0C-B2A1-41EE-89B0-58E7EBCF03BF}"/>
</file>

<file path=customXml/itemProps23.xml><?xml version="1.0" encoding="utf-8"?>
<ds:datastoreItem xmlns:ds="http://schemas.openxmlformats.org/officeDocument/2006/customXml" ds:itemID="{E87FF7B9-7347-4921-91A2-92A315E0432C}"/>
</file>

<file path=customXml/itemProps24.xml><?xml version="1.0" encoding="utf-8"?>
<ds:datastoreItem xmlns:ds="http://schemas.openxmlformats.org/officeDocument/2006/customXml" ds:itemID="{A5A09328-BE9F-4427-8F8E-DF10FF62D395}"/>
</file>

<file path=customXml/itemProps25.xml><?xml version="1.0" encoding="utf-8"?>
<ds:datastoreItem xmlns:ds="http://schemas.openxmlformats.org/officeDocument/2006/customXml" ds:itemID="{A18E8F46-AE25-43F1-B5B9-81E5315C453B}"/>
</file>

<file path=customXml/itemProps26.xml><?xml version="1.0" encoding="utf-8"?>
<ds:datastoreItem xmlns:ds="http://schemas.openxmlformats.org/officeDocument/2006/customXml" ds:itemID="{2CA4AAC3-4F8E-4B87-9D82-69AD89C5501C}"/>
</file>

<file path=customXml/itemProps27.xml><?xml version="1.0" encoding="utf-8"?>
<ds:datastoreItem xmlns:ds="http://schemas.openxmlformats.org/officeDocument/2006/customXml" ds:itemID="{3401D1A4-00FA-4A2F-99BC-D8C7538016F7}"/>
</file>

<file path=customXml/itemProps28.xml><?xml version="1.0" encoding="utf-8"?>
<ds:datastoreItem xmlns:ds="http://schemas.openxmlformats.org/officeDocument/2006/customXml" ds:itemID="{2BF73B7A-E4E6-4A44-939B-C953F398E1D3}"/>
</file>

<file path=customXml/itemProps29.xml><?xml version="1.0" encoding="utf-8"?>
<ds:datastoreItem xmlns:ds="http://schemas.openxmlformats.org/officeDocument/2006/customXml" ds:itemID="{8A3D1EF1-64B1-44DE-87EE-353344474789}"/>
</file>

<file path=customXml/itemProps3.xml><?xml version="1.0" encoding="utf-8"?>
<ds:datastoreItem xmlns:ds="http://schemas.openxmlformats.org/officeDocument/2006/customXml" ds:itemID="{B1E19E81-E726-4A61-B3E3-7079669C31DC}"/>
</file>

<file path=customXml/itemProps30.xml><?xml version="1.0" encoding="utf-8"?>
<ds:datastoreItem xmlns:ds="http://schemas.openxmlformats.org/officeDocument/2006/customXml" ds:itemID="{D18DD4A8-31CB-47DA-832E-1789762481E8}"/>
</file>

<file path=customXml/itemProps31.xml><?xml version="1.0" encoding="utf-8"?>
<ds:datastoreItem xmlns:ds="http://schemas.openxmlformats.org/officeDocument/2006/customXml" ds:itemID="{01C00009-EAB9-4BED-A7DB-99B7BE577CBC}"/>
</file>

<file path=customXml/itemProps32.xml><?xml version="1.0" encoding="utf-8"?>
<ds:datastoreItem xmlns:ds="http://schemas.openxmlformats.org/officeDocument/2006/customXml" ds:itemID="{1E40580F-FF09-49E6-A2F5-9DDC85D73749}"/>
</file>

<file path=customXml/itemProps33.xml><?xml version="1.0" encoding="utf-8"?>
<ds:datastoreItem xmlns:ds="http://schemas.openxmlformats.org/officeDocument/2006/customXml" ds:itemID="{0FA6C1B3-A959-48FD-B7D9-A915AC16DA13}"/>
</file>

<file path=customXml/itemProps34.xml><?xml version="1.0" encoding="utf-8"?>
<ds:datastoreItem xmlns:ds="http://schemas.openxmlformats.org/officeDocument/2006/customXml" ds:itemID="{8D26B2E6-3C40-4745-B3BD-66376A51A85E}"/>
</file>

<file path=customXml/itemProps35.xml><?xml version="1.0" encoding="utf-8"?>
<ds:datastoreItem xmlns:ds="http://schemas.openxmlformats.org/officeDocument/2006/customXml" ds:itemID="{999E48E3-89D9-4AB8-A7A6-303ECAAAF235}"/>
</file>

<file path=customXml/itemProps36.xml><?xml version="1.0" encoding="utf-8"?>
<ds:datastoreItem xmlns:ds="http://schemas.openxmlformats.org/officeDocument/2006/customXml" ds:itemID="{80CAA9B8-DF94-4825-86DF-6309775B33FC}"/>
</file>

<file path=customXml/itemProps37.xml><?xml version="1.0" encoding="utf-8"?>
<ds:datastoreItem xmlns:ds="http://schemas.openxmlformats.org/officeDocument/2006/customXml" ds:itemID="{D8D3B634-2592-48D5-A433-383A7BE676F8}"/>
</file>

<file path=customXml/itemProps38.xml><?xml version="1.0" encoding="utf-8"?>
<ds:datastoreItem xmlns:ds="http://schemas.openxmlformats.org/officeDocument/2006/customXml" ds:itemID="{848F43AF-49E0-4D2B-8339-538E56B82E93}"/>
</file>

<file path=customXml/itemProps39.xml><?xml version="1.0" encoding="utf-8"?>
<ds:datastoreItem xmlns:ds="http://schemas.openxmlformats.org/officeDocument/2006/customXml" ds:itemID="{EBB10AA1-705F-491F-B7DB-41052A2FA6E2}"/>
</file>

<file path=customXml/itemProps4.xml><?xml version="1.0" encoding="utf-8"?>
<ds:datastoreItem xmlns:ds="http://schemas.openxmlformats.org/officeDocument/2006/customXml" ds:itemID="{AB319B97-EAFB-4903-84DC-758A27A7C830}"/>
</file>

<file path=customXml/itemProps40.xml><?xml version="1.0" encoding="utf-8"?>
<ds:datastoreItem xmlns:ds="http://schemas.openxmlformats.org/officeDocument/2006/customXml" ds:itemID="{6B7430FB-7B98-4ADA-9EA1-F5D8D92B538F}"/>
</file>

<file path=customXml/itemProps41.xml><?xml version="1.0" encoding="utf-8"?>
<ds:datastoreItem xmlns:ds="http://schemas.openxmlformats.org/officeDocument/2006/customXml" ds:itemID="{43D627D1-DA5C-4BA2-9CFA-E758732B3DE5}"/>
</file>

<file path=customXml/itemProps42.xml><?xml version="1.0" encoding="utf-8"?>
<ds:datastoreItem xmlns:ds="http://schemas.openxmlformats.org/officeDocument/2006/customXml" ds:itemID="{D97168E7-DEC1-45F1-92B3-27F36979A66A}"/>
</file>

<file path=customXml/itemProps43.xml><?xml version="1.0" encoding="utf-8"?>
<ds:datastoreItem xmlns:ds="http://schemas.openxmlformats.org/officeDocument/2006/customXml" ds:itemID="{55E65440-767A-4EEC-B6B1-90FC177E260C}"/>
</file>

<file path=customXml/itemProps44.xml><?xml version="1.0" encoding="utf-8"?>
<ds:datastoreItem xmlns:ds="http://schemas.openxmlformats.org/officeDocument/2006/customXml" ds:itemID="{07BDE55E-7E1B-401D-9DEE-FE4E6006B9D8}"/>
</file>

<file path=customXml/itemProps45.xml><?xml version="1.0" encoding="utf-8"?>
<ds:datastoreItem xmlns:ds="http://schemas.openxmlformats.org/officeDocument/2006/customXml" ds:itemID="{1C66E380-FD7C-489C-872E-CE5F385F08F0}"/>
</file>

<file path=customXml/itemProps46.xml><?xml version="1.0" encoding="utf-8"?>
<ds:datastoreItem xmlns:ds="http://schemas.openxmlformats.org/officeDocument/2006/customXml" ds:itemID="{50174517-38F6-4F1D-BBE3-EEBD8256F747}"/>
</file>

<file path=customXml/itemProps47.xml><?xml version="1.0" encoding="utf-8"?>
<ds:datastoreItem xmlns:ds="http://schemas.openxmlformats.org/officeDocument/2006/customXml" ds:itemID="{C757F910-BB06-48DC-AB41-635EE280D693}"/>
</file>

<file path=customXml/itemProps48.xml><?xml version="1.0" encoding="utf-8"?>
<ds:datastoreItem xmlns:ds="http://schemas.openxmlformats.org/officeDocument/2006/customXml" ds:itemID="{51BBFB5B-03D0-416B-9912-DC023E2A88EF}"/>
</file>

<file path=customXml/itemProps49.xml><?xml version="1.0" encoding="utf-8"?>
<ds:datastoreItem xmlns:ds="http://schemas.openxmlformats.org/officeDocument/2006/customXml" ds:itemID="{D8B6B625-8EB5-4818-A137-E27CFD7F9C2B}"/>
</file>

<file path=customXml/itemProps5.xml><?xml version="1.0" encoding="utf-8"?>
<ds:datastoreItem xmlns:ds="http://schemas.openxmlformats.org/officeDocument/2006/customXml" ds:itemID="{54EC63F6-7146-4C61-A8D6-74585CFD34CC}"/>
</file>

<file path=customXml/itemProps50.xml><?xml version="1.0" encoding="utf-8"?>
<ds:datastoreItem xmlns:ds="http://schemas.openxmlformats.org/officeDocument/2006/customXml" ds:itemID="{2FD7EDF9-CAD8-4197-9733-077B5784692D}"/>
</file>

<file path=customXml/itemProps51.xml><?xml version="1.0" encoding="utf-8"?>
<ds:datastoreItem xmlns:ds="http://schemas.openxmlformats.org/officeDocument/2006/customXml" ds:itemID="{0435C6D7-490F-4797-BFF2-94B07324A57C}"/>
</file>

<file path=customXml/itemProps52.xml><?xml version="1.0" encoding="utf-8"?>
<ds:datastoreItem xmlns:ds="http://schemas.openxmlformats.org/officeDocument/2006/customXml" ds:itemID="{245FC71C-3D6C-4FB2-8307-DB1A51559B4C}"/>
</file>

<file path=customXml/itemProps53.xml><?xml version="1.0" encoding="utf-8"?>
<ds:datastoreItem xmlns:ds="http://schemas.openxmlformats.org/officeDocument/2006/customXml" ds:itemID="{96A38EDF-B0C9-4623-849B-0225385CFCA8}"/>
</file>

<file path=customXml/itemProps54.xml><?xml version="1.0" encoding="utf-8"?>
<ds:datastoreItem xmlns:ds="http://schemas.openxmlformats.org/officeDocument/2006/customXml" ds:itemID="{DC6B617C-D449-474A-AA30-81ADF8061634}"/>
</file>

<file path=customXml/itemProps55.xml><?xml version="1.0" encoding="utf-8"?>
<ds:datastoreItem xmlns:ds="http://schemas.openxmlformats.org/officeDocument/2006/customXml" ds:itemID="{BF0480E5-BDCF-4714-9CB0-5A95AFEDA416}"/>
</file>

<file path=customXml/itemProps56.xml><?xml version="1.0" encoding="utf-8"?>
<ds:datastoreItem xmlns:ds="http://schemas.openxmlformats.org/officeDocument/2006/customXml" ds:itemID="{412DCB56-D38A-4058-BDBA-E5D936D37F20}"/>
</file>

<file path=customXml/itemProps57.xml><?xml version="1.0" encoding="utf-8"?>
<ds:datastoreItem xmlns:ds="http://schemas.openxmlformats.org/officeDocument/2006/customXml" ds:itemID="{35B65EA7-2434-4EDB-B27D-8D900BEC249A}"/>
</file>

<file path=customXml/itemProps58.xml><?xml version="1.0" encoding="utf-8"?>
<ds:datastoreItem xmlns:ds="http://schemas.openxmlformats.org/officeDocument/2006/customXml" ds:itemID="{866A3B21-970D-4720-AAD6-813AA32F0DB3}"/>
</file>

<file path=customXml/itemProps59.xml><?xml version="1.0" encoding="utf-8"?>
<ds:datastoreItem xmlns:ds="http://schemas.openxmlformats.org/officeDocument/2006/customXml" ds:itemID="{B5214C41-9CDE-4283-A3D3-C407CD71B8AD}"/>
</file>

<file path=customXml/itemProps6.xml><?xml version="1.0" encoding="utf-8"?>
<ds:datastoreItem xmlns:ds="http://schemas.openxmlformats.org/officeDocument/2006/customXml" ds:itemID="{9EC4E184-B707-46EF-9244-9F4FB6165451}"/>
</file>

<file path=customXml/itemProps60.xml><?xml version="1.0" encoding="utf-8"?>
<ds:datastoreItem xmlns:ds="http://schemas.openxmlformats.org/officeDocument/2006/customXml" ds:itemID="{C9AD3FA0-66BE-4B12-A362-265F153087E8}"/>
</file>

<file path=customXml/itemProps61.xml><?xml version="1.0" encoding="utf-8"?>
<ds:datastoreItem xmlns:ds="http://schemas.openxmlformats.org/officeDocument/2006/customXml" ds:itemID="{3805480E-7ECA-4A06-B4F6-54AF88548F48}"/>
</file>

<file path=customXml/itemProps62.xml><?xml version="1.0" encoding="utf-8"?>
<ds:datastoreItem xmlns:ds="http://schemas.openxmlformats.org/officeDocument/2006/customXml" ds:itemID="{D6860769-A43B-41CB-B14A-75769BA01B51}"/>
</file>

<file path=customXml/itemProps63.xml><?xml version="1.0" encoding="utf-8"?>
<ds:datastoreItem xmlns:ds="http://schemas.openxmlformats.org/officeDocument/2006/customXml" ds:itemID="{1D804A94-65D8-4303-AD43-605B5C403134}"/>
</file>

<file path=customXml/itemProps64.xml><?xml version="1.0" encoding="utf-8"?>
<ds:datastoreItem xmlns:ds="http://schemas.openxmlformats.org/officeDocument/2006/customXml" ds:itemID="{29916DE2-F33B-4745-AC31-E32CED750E66}"/>
</file>

<file path=customXml/itemProps65.xml><?xml version="1.0" encoding="utf-8"?>
<ds:datastoreItem xmlns:ds="http://schemas.openxmlformats.org/officeDocument/2006/customXml" ds:itemID="{30BBE84D-993C-4516-82BD-A645B812C75F}"/>
</file>

<file path=customXml/itemProps66.xml><?xml version="1.0" encoding="utf-8"?>
<ds:datastoreItem xmlns:ds="http://schemas.openxmlformats.org/officeDocument/2006/customXml" ds:itemID="{D5C92AA8-89EF-4481-86B0-1F23AFA4416B}"/>
</file>

<file path=customXml/itemProps67.xml><?xml version="1.0" encoding="utf-8"?>
<ds:datastoreItem xmlns:ds="http://schemas.openxmlformats.org/officeDocument/2006/customXml" ds:itemID="{000CCC4B-E88E-4287-AAA3-A7C02047A488}"/>
</file>

<file path=customXml/itemProps68.xml><?xml version="1.0" encoding="utf-8"?>
<ds:datastoreItem xmlns:ds="http://schemas.openxmlformats.org/officeDocument/2006/customXml" ds:itemID="{D1602DC5-9A44-4D43-9893-280C923D072E}"/>
</file>

<file path=customXml/itemProps69.xml><?xml version="1.0" encoding="utf-8"?>
<ds:datastoreItem xmlns:ds="http://schemas.openxmlformats.org/officeDocument/2006/customXml" ds:itemID="{E644814D-FAFC-432B-8C68-2A30F93425FA}"/>
</file>

<file path=customXml/itemProps7.xml><?xml version="1.0" encoding="utf-8"?>
<ds:datastoreItem xmlns:ds="http://schemas.openxmlformats.org/officeDocument/2006/customXml" ds:itemID="{DD7DFE18-D4F2-4E11-8DA4-584A5E3B9129}"/>
</file>

<file path=customXml/itemProps70.xml><?xml version="1.0" encoding="utf-8"?>
<ds:datastoreItem xmlns:ds="http://schemas.openxmlformats.org/officeDocument/2006/customXml" ds:itemID="{B6B8BB68-EDE6-4D49-8612-D65B2B9EA89E}"/>
</file>

<file path=customXml/itemProps71.xml><?xml version="1.0" encoding="utf-8"?>
<ds:datastoreItem xmlns:ds="http://schemas.openxmlformats.org/officeDocument/2006/customXml" ds:itemID="{CAD06C91-E383-4BED-BBDF-5478DE529E6E}"/>
</file>

<file path=customXml/itemProps72.xml><?xml version="1.0" encoding="utf-8"?>
<ds:datastoreItem xmlns:ds="http://schemas.openxmlformats.org/officeDocument/2006/customXml" ds:itemID="{9DF03552-7EB4-4EDA-9C90-C35A9C67F458}"/>
</file>

<file path=customXml/itemProps73.xml><?xml version="1.0" encoding="utf-8"?>
<ds:datastoreItem xmlns:ds="http://schemas.openxmlformats.org/officeDocument/2006/customXml" ds:itemID="{084F5F4B-CA1A-4733-8A84-E888E4972CDB}"/>
</file>

<file path=customXml/itemProps74.xml><?xml version="1.0" encoding="utf-8"?>
<ds:datastoreItem xmlns:ds="http://schemas.openxmlformats.org/officeDocument/2006/customXml" ds:itemID="{B5B77AEB-A4C7-4D03-ABE3-53470C68AFFD}"/>
</file>

<file path=customXml/itemProps75.xml><?xml version="1.0" encoding="utf-8"?>
<ds:datastoreItem xmlns:ds="http://schemas.openxmlformats.org/officeDocument/2006/customXml" ds:itemID="{39E19D17-F402-46AB-8B50-0C4566537796}"/>
</file>

<file path=customXml/itemProps76.xml><?xml version="1.0" encoding="utf-8"?>
<ds:datastoreItem xmlns:ds="http://schemas.openxmlformats.org/officeDocument/2006/customXml" ds:itemID="{672D68A3-4AC5-46AB-ABEC-9E70DEAD65DD}"/>
</file>

<file path=customXml/itemProps77.xml><?xml version="1.0" encoding="utf-8"?>
<ds:datastoreItem xmlns:ds="http://schemas.openxmlformats.org/officeDocument/2006/customXml" ds:itemID="{5F487141-C752-4C3C-8554-B8EC835198E4}"/>
</file>

<file path=customXml/itemProps78.xml><?xml version="1.0" encoding="utf-8"?>
<ds:datastoreItem xmlns:ds="http://schemas.openxmlformats.org/officeDocument/2006/customXml" ds:itemID="{3ED39882-2303-43C9-8FFC-DDE64C65C6F5}"/>
</file>

<file path=customXml/itemProps79.xml><?xml version="1.0" encoding="utf-8"?>
<ds:datastoreItem xmlns:ds="http://schemas.openxmlformats.org/officeDocument/2006/customXml" ds:itemID="{19687757-3B57-4D33-9DB8-0ECF6C152E95}"/>
</file>

<file path=customXml/itemProps8.xml><?xml version="1.0" encoding="utf-8"?>
<ds:datastoreItem xmlns:ds="http://schemas.openxmlformats.org/officeDocument/2006/customXml" ds:itemID="{B830065B-F2CD-4681-B639-CFF3000E17A5}"/>
</file>

<file path=customXml/itemProps80.xml><?xml version="1.0" encoding="utf-8"?>
<ds:datastoreItem xmlns:ds="http://schemas.openxmlformats.org/officeDocument/2006/customXml" ds:itemID="{9BC47E95-E322-444D-B8B2-F21E38F1CE5A}"/>
</file>

<file path=customXml/itemProps81.xml><?xml version="1.0" encoding="utf-8"?>
<ds:datastoreItem xmlns:ds="http://schemas.openxmlformats.org/officeDocument/2006/customXml" ds:itemID="{D2D3498D-74E8-4286-A153-1DAD841F0366}"/>
</file>

<file path=customXml/itemProps82.xml><?xml version="1.0" encoding="utf-8"?>
<ds:datastoreItem xmlns:ds="http://schemas.openxmlformats.org/officeDocument/2006/customXml" ds:itemID="{801DDCE3-B39B-4CD3-A278-F661D1CCC972}"/>
</file>

<file path=customXml/itemProps83.xml><?xml version="1.0" encoding="utf-8"?>
<ds:datastoreItem xmlns:ds="http://schemas.openxmlformats.org/officeDocument/2006/customXml" ds:itemID="{CD68FA40-964B-44D2-A7E6-5BDEB9D5F8C4}"/>
</file>

<file path=customXml/itemProps84.xml><?xml version="1.0" encoding="utf-8"?>
<ds:datastoreItem xmlns:ds="http://schemas.openxmlformats.org/officeDocument/2006/customXml" ds:itemID="{EA365060-B9C7-4380-91B2-A08D2792832D}"/>
</file>

<file path=customXml/itemProps85.xml><?xml version="1.0" encoding="utf-8"?>
<ds:datastoreItem xmlns:ds="http://schemas.openxmlformats.org/officeDocument/2006/customXml" ds:itemID="{E8870BC0-DBCD-4C4F-BA4A-14F15B5469AB}"/>
</file>

<file path=customXml/itemProps86.xml><?xml version="1.0" encoding="utf-8"?>
<ds:datastoreItem xmlns:ds="http://schemas.openxmlformats.org/officeDocument/2006/customXml" ds:itemID="{144E8897-A266-4C8D-9122-EC1484420918}"/>
</file>

<file path=customXml/itemProps87.xml><?xml version="1.0" encoding="utf-8"?>
<ds:datastoreItem xmlns:ds="http://schemas.openxmlformats.org/officeDocument/2006/customXml" ds:itemID="{9FCFE73C-58DB-4DD1-82F1-5A9D8B3AA184}"/>
</file>

<file path=customXml/itemProps88.xml><?xml version="1.0" encoding="utf-8"?>
<ds:datastoreItem xmlns:ds="http://schemas.openxmlformats.org/officeDocument/2006/customXml" ds:itemID="{7D694BB3-B71C-4E43-ABD4-D805155E0DCE}"/>
</file>

<file path=customXml/itemProps89.xml><?xml version="1.0" encoding="utf-8"?>
<ds:datastoreItem xmlns:ds="http://schemas.openxmlformats.org/officeDocument/2006/customXml" ds:itemID="{4DAEACCA-313A-4FFE-A775-7AB3CED7C226}"/>
</file>

<file path=customXml/itemProps9.xml><?xml version="1.0" encoding="utf-8"?>
<ds:datastoreItem xmlns:ds="http://schemas.openxmlformats.org/officeDocument/2006/customXml" ds:itemID="{2D02BA27-0259-4B71-B981-EF89E137C37A}"/>
</file>

<file path=customXml/itemProps90.xml><?xml version="1.0" encoding="utf-8"?>
<ds:datastoreItem xmlns:ds="http://schemas.openxmlformats.org/officeDocument/2006/customXml" ds:itemID="{EE1CEF9F-00E0-4F33-A734-6D0B2A3B93B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061F128-B325-4801-A2A3-EF7B959AA673}"/>
</file>

<file path=customXml/itemProps93.xml><?xml version="1.0" encoding="utf-8"?>
<ds:datastoreItem xmlns:ds="http://schemas.openxmlformats.org/officeDocument/2006/customXml" ds:itemID="{4B94E1B5-04DC-485C-814B-A052DBCA7C85}"/>
</file>

<file path=customXml/itemProps94.xml><?xml version="1.0" encoding="utf-8"?>
<ds:datastoreItem xmlns:ds="http://schemas.openxmlformats.org/officeDocument/2006/customXml" ds:itemID="{6F4322F5-60B2-49DF-820E-B4AA4C92F514}"/>
</file>

<file path=customXml/itemProps95.xml><?xml version="1.0" encoding="utf-8"?>
<ds:datastoreItem xmlns:ds="http://schemas.openxmlformats.org/officeDocument/2006/customXml" ds:itemID="{57780B7E-1BC2-432A-9AF9-ECC496711B9E}"/>
</file>

<file path=customXml/itemProps96.xml><?xml version="1.0" encoding="utf-8"?>
<ds:datastoreItem xmlns:ds="http://schemas.openxmlformats.org/officeDocument/2006/customXml" ds:itemID="{95F22A53-4096-43C6-B80F-2683D58ADF24}"/>
</file>

<file path=customXml/itemProps97.xml><?xml version="1.0" encoding="utf-8"?>
<ds:datastoreItem xmlns:ds="http://schemas.openxmlformats.org/officeDocument/2006/customXml" ds:itemID="{BA7E295A-79C5-4797-A42F-02CFB45EF699}"/>
</file>

<file path=customXml/itemProps98.xml><?xml version="1.0" encoding="utf-8"?>
<ds:datastoreItem xmlns:ds="http://schemas.openxmlformats.org/officeDocument/2006/customXml" ds:itemID="{03F1D7D8-CC35-4CAB-A369-3D24AFB900A8}"/>
</file>

<file path=customXml/itemProps99.xml><?xml version="1.0" encoding="utf-8"?>
<ds:datastoreItem xmlns:ds="http://schemas.openxmlformats.org/officeDocument/2006/customXml" ds:itemID="{A68DBF93-AEB5-41A0-821A-06DC147E8405}"/>
</file>

<file path=docProps/app.xml><?xml version="1.0" encoding="utf-8"?>
<Properties xmlns="http://schemas.openxmlformats.org/officeDocument/2006/extended-properties" xmlns:vt="http://schemas.openxmlformats.org/officeDocument/2006/docPropsVTypes">
  <Template>Normal</Template>
  <TotalTime>841</TotalTime>
  <Pages>69</Pages>
  <Words>19786</Words>
  <Characters>112784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132306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125</cp:revision>
  <cp:lastPrinted>2017-06-26T05:52:00Z</cp:lastPrinted>
  <dcterms:created xsi:type="dcterms:W3CDTF">2016-08-02T04:35:00Z</dcterms:created>
  <dcterms:modified xsi:type="dcterms:W3CDTF">2019-07-01T08:50:00Z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